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i/>
          <w:sz w:val="28"/>
          <w:szCs w:val="24"/>
          <w:lang w:eastAsia="ar-SA"/>
        </w:rPr>
        <w:t xml:space="preserve">„Chodzi mi o to, aby język giętki 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i/>
          <w:sz w:val="28"/>
          <w:szCs w:val="24"/>
          <w:lang w:eastAsia="ar-SA"/>
        </w:rPr>
        <w:t xml:space="preserve">powiedział wszystko , co pomyśli głowa…” 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i/>
          <w:sz w:val="28"/>
          <w:szCs w:val="24"/>
          <w:lang w:eastAsia="ar-SA"/>
        </w:rPr>
        <w:t xml:space="preserve">                                                  Juliusz Słowacki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ar-SA"/>
        </w:rPr>
      </w:pPr>
    </w:p>
    <w:p w:rsidR="00D85804" w:rsidRPr="00D85804" w:rsidRDefault="00D85804" w:rsidP="006C10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6C1087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85804" w:rsidRPr="006C1087" w:rsidRDefault="006C1087" w:rsidP="006C10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Powiatowy Konkurs Polonistyczny</w:t>
      </w:r>
    </w:p>
    <w:p w:rsidR="00D85804" w:rsidRPr="006C1087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</w:p>
    <w:p w:rsidR="00D85804" w:rsidRPr="006C1087" w:rsidRDefault="00D85804" w:rsidP="00D85804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>Nauczyciele języka polskiego Publicznej Szkoły Podstawowej nr 5  im. Bolka I Świdnickiego w Strzelinie  zapraszają do wzięcia udziału</w:t>
      </w:r>
    </w:p>
    <w:p w:rsidR="00D85804" w:rsidRPr="006C1087" w:rsidRDefault="00D85804" w:rsidP="00D8580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w </w:t>
      </w:r>
      <w:r w:rsidRPr="006C1087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Powiatowym KonkursiePolonistycznymdla  Szkół Podstawowych</w:t>
      </w: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>,</w:t>
      </w:r>
    </w:p>
    <w:p w:rsidR="00D85804" w:rsidRPr="006C1087" w:rsidRDefault="00D85804" w:rsidP="00D8580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>który się odbędzie 28 kwietnia 2021 r. w siedzibie szkoły</w:t>
      </w:r>
    </w:p>
    <w:p w:rsidR="00D85804" w:rsidRPr="006C1087" w:rsidRDefault="00D85804" w:rsidP="00D8580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>przy ulicy Brzegowej 67.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360" w:lineRule="auto"/>
        <w:ind w:left="92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8580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D8580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D8580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D8580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</w:p>
    <w:p w:rsidR="00D85804" w:rsidRPr="00D85804" w:rsidRDefault="00D85804" w:rsidP="00D85804">
      <w:pPr>
        <w:widowControl w:val="0"/>
        <w:suppressAutoHyphens/>
        <w:autoSpaceDE w:val="0"/>
        <w:spacing w:after="0" w:line="360" w:lineRule="auto"/>
        <w:ind w:left="927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85804" w:rsidRPr="006C1087" w:rsidRDefault="00D85804" w:rsidP="00D85804">
      <w:pPr>
        <w:widowControl w:val="0"/>
        <w:suppressAutoHyphens/>
        <w:autoSpaceDE w:val="0"/>
        <w:spacing w:after="0" w:line="360" w:lineRule="auto"/>
        <w:ind w:left="927"/>
        <w:jc w:val="right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  Organizatorzy:                 </w:t>
      </w:r>
    </w:p>
    <w:p w:rsidR="00D85804" w:rsidRPr="006C1087" w:rsidRDefault="00D85804" w:rsidP="00D85804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                                                                   mgr  Mirosława Bartkiewicz</w:t>
      </w:r>
    </w:p>
    <w:p w:rsidR="00D85804" w:rsidRPr="006C1087" w:rsidRDefault="00D85804" w:rsidP="00D85804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                                                                         mgr Renata Nowacka</w:t>
      </w:r>
    </w:p>
    <w:p w:rsidR="00D85804" w:rsidRPr="006C1087" w:rsidRDefault="00D85804" w:rsidP="00D85804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>mgr Grażyna Siemieńska</w:t>
      </w:r>
    </w:p>
    <w:p w:rsidR="00D85804" w:rsidRPr="006C1087" w:rsidRDefault="00D85804" w:rsidP="00D85804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>mgr Maria Trojan-Przebinda</w:t>
      </w:r>
    </w:p>
    <w:p w:rsidR="00D85804" w:rsidRPr="006C1087" w:rsidRDefault="006C1087" w:rsidP="006C1087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mgr Anna Zarzycka</w:t>
      </w:r>
    </w:p>
    <w:p w:rsidR="00D85804" w:rsidRPr="006C1087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Cele edukacyjne konkursu: </w:t>
      </w:r>
    </w:p>
    <w:p w:rsidR="00D85804" w:rsidRPr="006C1087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</w:p>
    <w:p w:rsidR="00D85804" w:rsidRPr="006C1087" w:rsidRDefault="00D85804" w:rsidP="00D85804">
      <w:pPr>
        <w:widowControl w:val="0"/>
        <w:numPr>
          <w:ilvl w:val="0"/>
          <w:numId w:val="46"/>
        </w:numPr>
        <w:tabs>
          <w:tab w:val="left" w:pos="72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>Piękne władanie językiem polskim.</w:t>
      </w:r>
    </w:p>
    <w:p w:rsidR="00D85804" w:rsidRPr="006C1087" w:rsidRDefault="00D85804" w:rsidP="00D85804">
      <w:pPr>
        <w:widowControl w:val="0"/>
        <w:numPr>
          <w:ilvl w:val="0"/>
          <w:numId w:val="46"/>
        </w:numPr>
        <w:tabs>
          <w:tab w:val="left" w:pos="720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>Rozwijanie wyobraźni, twórczego myślenia i samodzielności w zdobywaniu wiedzy.</w:t>
      </w:r>
    </w:p>
    <w:p w:rsidR="00D85804" w:rsidRPr="006C1087" w:rsidRDefault="00D85804" w:rsidP="00D85804">
      <w:pPr>
        <w:widowControl w:val="0"/>
        <w:numPr>
          <w:ilvl w:val="0"/>
          <w:numId w:val="46"/>
        </w:numPr>
        <w:tabs>
          <w:tab w:val="left" w:pos="720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>Kształtowanie systemu wartości etycznych, estetycznych i duchowych.</w:t>
      </w:r>
    </w:p>
    <w:p w:rsidR="00D85804" w:rsidRPr="006C1087" w:rsidRDefault="00D85804" w:rsidP="00D85804">
      <w:pPr>
        <w:widowControl w:val="0"/>
        <w:numPr>
          <w:ilvl w:val="0"/>
          <w:numId w:val="46"/>
        </w:numPr>
        <w:tabs>
          <w:tab w:val="left" w:pos="720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>Motywowanie do poznawania tekstów należących do polskiej i światowej klasyki literackiej.</w:t>
      </w:r>
    </w:p>
    <w:p w:rsidR="00D85804" w:rsidRPr="006C1087" w:rsidRDefault="00D85804" w:rsidP="00D85804">
      <w:pPr>
        <w:widowControl w:val="0"/>
        <w:numPr>
          <w:ilvl w:val="0"/>
          <w:numId w:val="46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>Wyrabianie dbałości o kształt językowy wypowiedzi pisanej.</w:t>
      </w:r>
    </w:p>
    <w:p w:rsidR="00D85804" w:rsidRPr="006C1087" w:rsidRDefault="00D85804" w:rsidP="00D85804">
      <w:pPr>
        <w:widowControl w:val="0"/>
        <w:numPr>
          <w:ilvl w:val="0"/>
          <w:numId w:val="46"/>
        </w:numPr>
        <w:tabs>
          <w:tab w:val="left" w:pos="720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C1087">
        <w:rPr>
          <w:rFonts w:ascii="Times New Roman" w:eastAsia="Times New Roman" w:hAnsi="Times New Roman"/>
          <w:i/>
          <w:sz w:val="26"/>
          <w:szCs w:val="26"/>
          <w:lang w:eastAsia="ar-SA"/>
        </w:rPr>
        <w:t>Doskonalenie umiejętności starannego pisania z zachowaniem reguł gramatycznych, ortograficznych i interpunkcyjnych.</w:t>
      </w:r>
    </w:p>
    <w:p w:rsidR="00D85804" w:rsidRPr="00D85804" w:rsidRDefault="005A04C7" w:rsidP="005A04C7">
      <w:pPr>
        <w:widowControl w:val="0"/>
        <w:tabs>
          <w:tab w:val="left" w:pos="3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ar-SA"/>
        </w:rPr>
      </w:pPr>
      <w:r>
        <w:rPr>
          <w:rFonts w:ascii="Times New Roman" w:eastAsia="Times New Roman" w:hAnsi="Times New Roman"/>
          <w:i/>
          <w:sz w:val="28"/>
          <w:szCs w:val="24"/>
          <w:lang w:eastAsia="ar-SA"/>
        </w:rPr>
        <w:tab/>
      </w:r>
    </w:p>
    <w:p w:rsidR="00D85804" w:rsidRPr="00D85804" w:rsidRDefault="00D85804" w:rsidP="00D85804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Regulamin  Powiatowego Konkursu Polonistycznego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dla Szkół Podstawowych- klasy 4 - 8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I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Udział w konkursie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W konkursie mogą uczestniczyć uczniowie klas 4 - 8, którzy posiadają dużą wiedzę i umiejętności z zakresu nauki o języku, redagowania różnych form wypowiedzi pisemnych oraz zainteresowania czytelnicze.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Każdy uczestnik zobowiązany jest:</w:t>
      </w:r>
    </w:p>
    <w:p w:rsidR="00D85804" w:rsidRPr="00D85804" w:rsidRDefault="00D85804" w:rsidP="00D85804">
      <w:pPr>
        <w:widowControl w:val="0"/>
        <w:tabs>
          <w:tab w:val="left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·</w:t>
      </w: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ab/>
        <w:t>znać gramatykę i ortografię objętą programem nauczania w szkole podstawowej,</w:t>
      </w:r>
    </w:p>
    <w:p w:rsidR="00D85804" w:rsidRPr="00D85804" w:rsidRDefault="00D85804" w:rsidP="00D85804">
      <w:pPr>
        <w:widowControl w:val="0"/>
        <w:tabs>
          <w:tab w:val="left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·</w:t>
      </w: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ab/>
        <w:t>wykazać się umiejętnością zredagowania i zapisania wypracowania na temat związany z lekturą,</w:t>
      </w:r>
    </w:p>
    <w:p w:rsidR="00D85804" w:rsidRPr="00D85804" w:rsidRDefault="00D85804" w:rsidP="00D85804">
      <w:pPr>
        <w:widowControl w:val="0"/>
        <w:tabs>
          <w:tab w:val="left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·</w:t>
      </w: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ab/>
        <w:t>zapoznać się z obowiązkową literaturą (przynajmniej jeden zestaw).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II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Organizacja Konkursu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Konkurs jest dwuetapowy, odbywać się będzie w dwóch grupach wiekowych: dla klas  4 – 6 i klas 7 – 8. 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W konkursie może uczestniczyć w sumie 4  uczniów ze szkół powyżej 100 uczniów oraz reprezentacja złożona z 2 uczniów w przypadku szkół poniżej 100 uczniów.  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Dyrekcja szkoły, której uczniowie przystąpią do konkursu, prześle wypełnioną kartę zgłoszenia Szkolnej Komisji Konkursowej na adres organizatora :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Szkoła Podstawowa nr 5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ul. Brzegowa 67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57-100 Strzelin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lub </w:t>
      </w:r>
    </w:p>
    <w:p w:rsidR="00D85804" w:rsidRPr="00D85804" w:rsidRDefault="00171005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hyperlink r:id="rId8" w:history="1">
        <w:r w:rsidR="00D85804" w:rsidRPr="00D85804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bolko5@onet.poczta.pl</w:t>
        </w:r>
      </w:hyperlink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Dyrekcja szkoły winna także wskazać nauczyciela, który wejdzie w skład komisji powiatowej konkursu.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 xml:space="preserve">Termin nadsyłania zgłoszeń nie może przekroczyć </w:t>
      </w: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20.04.2021 r. </w:t>
      </w: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Na zgłoszeniu prosimy zaznaczyć - „</w:t>
      </w: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Powiatowy Konkurs Polonis</w:t>
      </w:r>
      <w:r w:rsidR="006C1087">
        <w:rPr>
          <w:rFonts w:ascii="Times New Roman" w:eastAsia="Times New Roman" w:hAnsi="Times New Roman"/>
          <w:b/>
          <w:sz w:val="28"/>
          <w:szCs w:val="24"/>
          <w:lang w:eastAsia="ar-SA"/>
        </w:rPr>
        <w:t>tyczny dla Szkół Podstawowych”.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Etap szkolny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 xml:space="preserve">Etap szkolny organizuje Szkolna Komisja Konkursowa powołana przez dyrektora szkoły. Biorą w nim udział zgłoszeni do konkursu uczniowie w dwóch grupach wiekowych: klasy 4 – 6 i 7 – 8.  Uczniowie wypełniają test gramatyczno - ortograficzny oraz piszą wypracowanie na wybrany temat. Testy oraz tematy prac pisemnych przygotowuje i sprawdza według własnych kryteriów Szkolna Komisja Konkursowa (czas trwania: test- 45', wypracowanie 90'). 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 xml:space="preserve">Szkolna komisja wytypuje prace najlepszych uczniów </w:t>
      </w: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(w sumie 4  uczniów ze szkół powyżej 100 uczniów oraz  2 uczniów w przypadku szkół poniżej 100 uczniów) </w:t>
      </w: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 xml:space="preserve"> oraz prześle stosowną informację organizatorom etapu powiatowego.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Etap powiatowy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 xml:space="preserve">Etap powiatowy odbędzie się </w:t>
      </w:r>
      <w:r w:rsidRPr="00D85804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28 </w:t>
      </w: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kwietnia 2021r. </w:t>
      </w:r>
      <w:r w:rsidRPr="00D85804"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  <w:t>o godzinie 9:00</w:t>
      </w: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w PSP 5 w Strzelinie przy ulicy Brzegowej 67 z zachowaniem reżimu sanitarnego.</w:t>
      </w: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 xml:space="preserve"> Uczestnicy będą musieli napisać wypracowanie na wybrany temat i test językowy. Laureatami zostaną ci uczniowie, których prace będą najwyżej ocenione przez komisję, w skład której wejdą nauczyciele z różnych szkół. Prace będą kodowane.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Ogłoszenie wyników odbędzie się w innym terminie w siedzibie szkoły. </w:t>
      </w: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Wszyscy uczestnicy otrzymają pamiątkowe dyplomy, a zwycięzcy nagrody.</w:t>
      </w:r>
    </w:p>
    <w:p w:rsidR="00D85804" w:rsidRPr="00D85804" w:rsidRDefault="00D85804" w:rsidP="006C10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Nauczyciele przygotowujący uczniów oraz członkowie komisji konkursowej otrzymają zaświad</w:t>
      </w:r>
      <w:r w:rsidR="006C1087">
        <w:rPr>
          <w:rFonts w:ascii="Times New Roman" w:eastAsia="Times New Roman" w:hAnsi="Times New Roman"/>
          <w:sz w:val="28"/>
          <w:szCs w:val="24"/>
          <w:lang w:eastAsia="ar-SA"/>
        </w:rPr>
        <w:t>czenia potwierdzające ich pracę</w:t>
      </w: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B7345" w:rsidRDefault="000B7345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B7345" w:rsidRDefault="000B7345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bookmarkStart w:id="0" w:name="_GoBack"/>
      <w:bookmarkEnd w:id="0"/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Lista lektur obowiązkowych dla klas 4 -6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( do wyboru 3 książki z wybranego zestawu)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Zestaw I - Świat fantazji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Kosik R. „Felix, Net i Nika”cz 1.</w:t>
      </w:r>
    </w:p>
    <w:p w:rsidR="00D85804" w:rsidRPr="00D85804" w:rsidRDefault="00D85804" w:rsidP="00D8580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Mull B. „Baśniobór” cz.1.</w:t>
      </w:r>
    </w:p>
    <w:p w:rsidR="00D85804" w:rsidRPr="00D85804" w:rsidRDefault="00D85804" w:rsidP="00D8580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Ende M. „Momo”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Zestaw II -Ważne sprawy 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Grętkiewicz E. „Dostaliśmy po dziecku”</w:t>
      </w:r>
    </w:p>
    <w:p w:rsidR="00D85804" w:rsidRPr="00D85804" w:rsidRDefault="00D85804" w:rsidP="00D85804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Małgorzata Musierowicz wybrana powieść z cyklu „Jeżycjada”</w:t>
      </w:r>
    </w:p>
    <w:p w:rsidR="00D85804" w:rsidRPr="00D85804" w:rsidRDefault="00D85804" w:rsidP="00D85804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Pranić K. „Ela - Sanela”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val="de-DE"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Zestaw III -W kręgu przygody 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5804" w:rsidRPr="00D85804" w:rsidRDefault="00D85804" w:rsidP="00D85804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Lindgren A. „Ronja, córka zbójnika”</w:t>
      </w:r>
    </w:p>
    <w:p w:rsidR="00D85804" w:rsidRPr="00D85804" w:rsidRDefault="00D85804" w:rsidP="00D85804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Fenton E. „Widmo z Głogowego Wzgórza”</w:t>
      </w:r>
    </w:p>
    <w:p w:rsidR="00D85804" w:rsidRPr="00D85804" w:rsidRDefault="00D85804" w:rsidP="00D85804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Grylls B. wybrana powieść z serii „Misja przetrwanie”.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Lista lektur obowiązkowych dla klas 7 -8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( do wyboru 2 książki z wybranego zestawu)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Zestaw I - Świat fantazji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Grzędowicz J. „Pan Lodowego Ogrodu” cz.1</w:t>
      </w:r>
    </w:p>
    <w:p w:rsidR="00D85804" w:rsidRPr="00D85804" w:rsidRDefault="00D85804" w:rsidP="00D85804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Le Guin U. „Czarnoksiężnik z Archipelagu”</w:t>
      </w:r>
    </w:p>
    <w:p w:rsidR="00D85804" w:rsidRPr="00D85804" w:rsidRDefault="00D85804" w:rsidP="00D85804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Tolkien J. R. R. „Władca pierścieni” cz.1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Zestaw II -Ważne sprawy 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5804" w:rsidRPr="00D85804" w:rsidRDefault="00D85804" w:rsidP="00D85804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Terakowska D. „Tam, gdzie spadają anioły”</w:t>
      </w:r>
    </w:p>
    <w:p w:rsidR="00D85804" w:rsidRPr="00D85804" w:rsidRDefault="00D85804" w:rsidP="00D85804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Zusak M. „Złodziejka książek”</w:t>
      </w:r>
    </w:p>
    <w:p w:rsidR="00D85804" w:rsidRPr="00D85804" w:rsidRDefault="00D85804" w:rsidP="00D85804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Siesicka K. „Zapałka na zakręcie”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Zestaw III -W kręgu przygody </w:t>
      </w: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val="en-US" w:eastAsia="ar-SA"/>
        </w:rPr>
        <w:t>Doyle A. C. „Pies Baskerville'ów”</w:t>
      </w:r>
    </w:p>
    <w:p w:rsidR="00D85804" w:rsidRPr="00D85804" w:rsidRDefault="00D85804" w:rsidP="00D85804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Twain M. „Przygody Hucka Finna”</w:t>
      </w:r>
    </w:p>
    <w:p w:rsidR="00D85804" w:rsidRPr="00D85804" w:rsidRDefault="00D85804" w:rsidP="00D85804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8"/>
          <w:szCs w:val="24"/>
          <w:lang w:eastAsia="ar-SA"/>
        </w:rPr>
        <w:t>Martel Y. „Życie Pi”</w:t>
      </w:r>
    </w:p>
    <w:p w:rsidR="00D85804" w:rsidRDefault="00D85804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b/>
          <w:sz w:val="28"/>
          <w:szCs w:val="24"/>
          <w:lang w:eastAsia="ar-SA"/>
        </w:rPr>
        <w:t>Serdecznie zapraszamy Nauczycieli oraz Ich Wychowanków do udziału w konkursie.</w:t>
      </w: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D58A1" w:rsidRPr="00D85804" w:rsidRDefault="000D58A1" w:rsidP="00D858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85804" w:rsidRPr="00D85804" w:rsidRDefault="00D85804" w:rsidP="00D858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Miejscowość, data                                                                                                   Pieczęć szkoły </w:t>
      </w: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5804" w:rsidRPr="00D85804" w:rsidRDefault="00D85804" w:rsidP="00D8580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D8580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KARTA ZGŁOSZENIA </w:t>
      </w:r>
      <w:r w:rsidRPr="00D85804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na  POWIATOWY KONKURS POLONISTYCZNY</w:t>
      </w:r>
      <w:r w:rsidRPr="00D8580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klas 4-8</w:t>
      </w: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D85804" w:rsidRPr="00D85804" w:rsidRDefault="00D85804" w:rsidP="00D8580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t>Szkoła Podstawowa…………………………………………………………………………</w:t>
      </w: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t xml:space="preserve">Szkolna komisja konkursowa w składzie: </w:t>
      </w: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                                              1. ……………………………………………………………………………..</w:t>
      </w: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                                                        przewodniczący</w:t>
      </w: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2. ……………………………………………………………………………..</w:t>
      </w: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                                                       członek </w:t>
      </w: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3. ……………………………………………………………………………..</w:t>
      </w: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                                                       członek </w:t>
      </w: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t xml:space="preserve">zgłasza do konkursu następujących uczniów: </w:t>
      </w: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5804" w:rsidRPr="00D85804" w:rsidRDefault="00D85804" w:rsidP="00D85804">
      <w:pPr>
        <w:numPr>
          <w:ilvl w:val="0"/>
          <w:numId w:val="47"/>
        </w:numPr>
        <w:suppressAutoHyphens/>
        <w:spacing w:after="0" w:line="276" w:lineRule="auto"/>
        <w:rPr>
          <w:lang w:eastAsia="ar-SA"/>
        </w:rPr>
      </w:pPr>
      <w:r w:rsidRPr="00D85804">
        <w:rPr>
          <w:rFonts w:cs="Calibri"/>
          <w:lang w:eastAsia="ar-SA"/>
        </w:rPr>
        <w:t>…………………………………………………………………………………………………………………………………………</w:t>
      </w:r>
      <w:r w:rsidRPr="00D85804">
        <w:rPr>
          <w:lang w:eastAsia="ar-SA"/>
        </w:rPr>
        <w:t>.</w:t>
      </w:r>
      <w:r w:rsidRPr="00D85804">
        <w:rPr>
          <w:lang w:eastAsia="ar-SA"/>
        </w:rPr>
        <w:br/>
        <w:t xml:space="preserve">Nazwisko i imię                                                                                                              klasa </w:t>
      </w:r>
    </w:p>
    <w:p w:rsidR="00D85804" w:rsidRPr="00D85804" w:rsidRDefault="00D85804" w:rsidP="00D85804">
      <w:pPr>
        <w:spacing w:line="276" w:lineRule="auto"/>
        <w:ind w:left="720"/>
        <w:rPr>
          <w:lang w:eastAsia="ar-SA"/>
        </w:rPr>
      </w:pPr>
    </w:p>
    <w:p w:rsidR="00D85804" w:rsidRPr="00D85804" w:rsidRDefault="00D85804" w:rsidP="00D85804">
      <w:pPr>
        <w:numPr>
          <w:ilvl w:val="0"/>
          <w:numId w:val="47"/>
        </w:numPr>
        <w:suppressAutoHyphens/>
        <w:spacing w:after="0" w:line="276" w:lineRule="auto"/>
        <w:rPr>
          <w:lang w:eastAsia="ar-SA"/>
        </w:rPr>
      </w:pPr>
      <w:r w:rsidRPr="00D85804">
        <w:rPr>
          <w:rFonts w:cs="Calibri"/>
          <w:lang w:eastAsia="ar-SA"/>
        </w:rPr>
        <w:t>…………………………………………………………………………………………………………………………………………</w:t>
      </w:r>
      <w:r w:rsidRPr="00D85804">
        <w:rPr>
          <w:lang w:eastAsia="ar-SA"/>
        </w:rPr>
        <w:t>.</w:t>
      </w:r>
      <w:r w:rsidRPr="00D85804">
        <w:rPr>
          <w:lang w:eastAsia="ar-SA"/>
        </w:rPr>
        <w:br/>
        <w:t xml:space="preserve">Nazwisko i imię                                                                                                              klasa </w:t>
      </w:r>
    </w:p>
    <w:p w:rsidR="00D85804" w:rsidRPr="00D85804" w:rsidRDefault="00D85804" w:rsidP="00D85804">
      <w:pPr>
        <w:spacing w:line="276" w:lineRule="auto"/>
        <w:ind w:left="720"/>
        <w:rPr>
          <w:lang w:eastAsia="ar-SA"/>
        </w:rPr>
      </w:pPr>
    </w:p>
    <w:p w:rsidR="00D85804" w:rsidRPr="00D85804" w:rsidRDefault="00D85804" w:rsidP="00D85804">
      <w:pPr>
        <w:numPr>
          <w:ilvl w:val="0"/>
          <w:numId w:val="47"/>
        </w:numPr>
        <w:suppressAutoHyphens/>
        <w:spacing w:after="0" w:line="276" w:lineRule="auto"/>
        <w:rPr>
          <w:lang w:eastAsia="ar-SA"/>
        </w:rPr>
      </w:pPr>
      <w:r w:rsidRPr="00D85804">
        <w:rPr>
          <w:rFonts w:cs="Calibri"/>
          <w:lang w:eastAsia="ar-SA"/>
        </w:rPr>
        <w:t>…………………………………………………………………………………………………………………………………………</w:t>
      </w:r>
      <w:r w:rsidRPr="00D85804">
        <w:rPr>
          <w:lang w:eastAsia="ar-SA"/>
        </w:rPr>
        <w:t>.</w:t>
      </w:r>
      <w:r w:rsidRPr="00D85804">
        <w:rPr>
          <w:lang w:eastAsia="ar-SA"/>
        </w:rPr>
        <w:br/>
        <w:t xml:space="preserve">Nazwisko i imię                                                                                                              klasa </w:t>
      </w:r>
    </w:p>
    <w:p w:rsidR="00D85804" w:rsidRPr="00D85804" w:rsidRDefault="00D85804" w:rsidP="00D85804">
      <w:pPr>
        <w:spacing w:line="276" w:lineRule="auto"/>
        <w:ind w:left="720"/>
        <w:rPr>
          <w:lang w:eastAsia="ar-SA"/>
        </w:rPr>
      </w:pPr>
    </w:p>
    <w:p w:rsidR="00D85804" w:rsidRPr="00D85804" w:rsidRDefault="00D85804" w:rsidP="00D85804">
      <w:pPr>
        <w:numPr>
          <w:ilvl w:val="0"/>
          <w:numId w:val="47"/>
        </w:numPr>
        <w:suppressAutoHyphens/>
        <w:spacing w:after="0" w:line="276" w:lineRule="auto"/>
        <w:rPr>
          <w:lang w:eastAsia="ar-SA"/>
        </w:rPr>
      </w:pPr>
      <w:r w:rsidRPr="00D85804">
        <w:rPr>
          <w:rFonts w:cs="Calibri"/>
          <w:lang w:eastAsia="ar-SA"/>
        </w:rPr>
        <w:t>…………………………………………………………………………………………………………………………………………</w:t>
      </w:r>
      <w:r w:rsidRPr="00D85804">
        <w:rPr>
          <w:lang w:eastAsia="ar-SA"/>
        </w:rPr>
        <w:t>.</w:t>
      </w:r>
      <w:r w:rsidRPr="00D85804">
        <w:rPr>
          <w:lang w:eastAsia="ar-SA"/>
        </w:rPr>
        <w:br/>
        <w:t xml:space="preserve">Nazwisko i imię                                                                                                              klasa </w:t>
      </w: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t xml:space="preserve">Nazwiska i imiona nauczycieli przygotowujących w/w uczniów: </w:t>
      </w: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br/>
        <w:t>1. ………………………………………………………………………….</w:t>
      </w: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t>2……………………………………………………………………...........</w:t>
      </w: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t>3……………………………………………………………………………</w:t>
      </w: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Do komisji  Powiatowego Konkursu Polonistycznego – etap powiatowy typuje się nauczyciela języka polskiego </w:t>
      </w: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5804" w:rsidRPr="00D85804" w:rsidRDefault="00D85804" w:rsidP="00D858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t xml:space="preserve">W etapie szkolnym brało udział ………. uczniów.  </w:t>
      </w:r>
    </w:p>
    <w:p w:rsidR="00D85804" w:rsidRPr="00D85804" w:rsidRDefault="00D85804" w:rsidP="00D8580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 w:rsidRPr="00D85804">
        <w:rPr>
          <w:rFonts w:ascii="Times New Roman" w:eastAsia="Times New Roman" w:hAnsi="Times New Roman"/>
          <w:sz w:val="24"/>
          <w:szCs w:val="24"/>
          <w:lang w:eastAsia="ar-SA"/>
        </w:rPr>
        <w:t>Pieczęć i podpis dyrektora szkoły</w:t>
      </w:r>
    </w:p>
    <w:p w:rsidR="00D85804" w:rsidRDefault="00D85804" w:rsidP="00D8580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D85804" w:rsidRDefault="00D85804" w:rsidP="00EE26C1">
      <w:pPr>
        <w:spacing w:after="0" w:line="36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D85804" w:rsidRDefault="00D85804" w:rsidP="00EE26C1">
      <w:pPr>
        <w:spacing w:after="0" w:line="36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D85804" w:rsidRDefault="00D85804" w:rsidP="00EE26C1">
      <w:pPr>
        <w:spacing w:after="0" w:line="36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D85804" w:rsidRDefault="00D85804" w:rsidP="00EE26C1">
      <w:pPr>
        <w:spacing w:after="0" w:line="36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D85804" w:rsidRDefault="00D85804" w:rsidP="00EE26C1">
      <w:pPr>
        <w:spacing w:after="0" w:line="36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D85804" w:rsidRDefault="00D85804" w:rsidP="00EE26C1">
      <w:pPr>
        <w:spacing w:after="0" w:line="36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D85804" w:rsidRDefault="00D85804" w:rsidP="00EE26C1">
      <w:pPr>
        <w:spacing w:after="0" w:line="36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D85804" w:rsidRDefault="00D85804" w:rsidP="00EE26C1">
      <w:pPr>
        <w:spacing w:after="0" w:line="36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D85804" w:rsidRDefault="00D85804" w:rsidP="00EE26C1">
      <w:pPr>
        <w:spacing w:after="0" w:line="36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sectPr w:rsidR="00D85804" w:rsidSect="00D94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84" w:rsidRDefault="006E6D84">
      <w:pPr>
        <w:spacing w:after="0" w:line="240" w:lineRule="auto"/>
      </w:pPr>
      <w:r>
        <w:separator/>
      </w:r>
    </w:p>
  </w:endnote>
  <w:endnote w:type="continuationSeparator" w:id="1">
    <w:p w:rsidR="006E6D84" w:rsidRDefault="006E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C7" w:rsidRDefault="005A04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04" w:rsidRPr="002F38E7" w:rsidRDefault="00D85804" w:rsidP="002F38E7">
    <w:pPr>
      <w:spacing w:after="0" w:line="240" w:lineRule="auto"/>
      <w:ind w:right="1418"/>
      <w:rPr>
        <w:rFonts w:ascii="Times New Roman" w:eastAsia="Times New Roman" w:hAnsi="Times New Roman"/>
        <w:sz w:val="16"/>
        <w:szCs w:val="16"/>
        <w:lang w:eastAsia="pl-PL"/>
      </w:rPr>
    </w:pPr>
    <w:r w:rsidRPr="002F38E7">
      <w:rPr>
        <w:rFonts w:ascii="Times New Roman" w:eastAsia="Times New Roman" w:hAnsi="Times New Roman"/>
        <w:sz w:val="16"/>
        <w:szCs w:val="16"/>
        <w:lang w:eastAsia="pl-PL"/>
      </w:rPr>
      <w:t xml:space="preserve">Otrzymują: </w:t>
    </w:r>
  </w:p>
  <w:p w:rsidR="00D85804" w:rsidRPr="002F38E7" w:rsidRDefault="00D85804" w:rsidP="002F38E7">
    <w:pPr>
      <w:pStyle w:val="Akapitzlist"/>
      <w:numPr>
        <w:ilvl w:val="0"/>
        <w:numId w:val="28"/>
      </w:numPr>
      <w:spacing w:after="0" w:line="240" w:lineRule="auto"/>
      <w:ind w:right="1418"/>
      <w:rPr>
        <w:rFonts w:ascii="Times New Roman" w:eastAsia="Times New Roman" w:hAnsi="Times New Roman"/>
        <w:sz w:val="16"/>
        <w:szCs w:val="16"/>
        <w:lang w:eastAsia="pl-PL"/>
      </w:rPr>
    </w:pPr>
    <w:r w:rsidRPr="002F38E7">
      <w:rPr>
        <w:rFonts w:ascii="Times New Roman" w:eastAsia="Times New Roman" w:hAnsi="Times New Roman"/>
        <w:sz w:val="16"/>
        <w:szCs w:val="16"/>
        <w:lang w:eastAsia="pl-PL"/>
      </w:rPr>
      <w:t>Adresat</w:t>
    </w:r>
  </w:p>
  <w:p w:rsidR="00D85804" w:rsidRPr="002F38E7" w:rsidRDefault="00D85804" w:rsidP="002F38E7">
    <w:pPr>
      <w:pStyle w:val="Akapitzlist"/>
      <w:numPr>
        <w:ilvl w:val="0"/>
        <w:numId w:val="28"/>
      </w:numPr>
      <w:spacing w:after="0" w:line="240" w:lineRule="auto"/>
      <w:ind w:right="1418"/>
      <w:rPr>
        <w:rFonts w:ascii="Times New Roman" w:eastAsia="Times New Roman" w:hAnsi="Times New Roman"/>
        <w:sz w:val="16"/>
        <w:szCs w:val="16"/>
        <w:lang w:eastAsia="pl-PL"/>
      </w:rPr>
    </w:pPr>
    <w:r w:rsidRPr="002F38E7">
      <w:rPr>
        <w:rFonts w:ascii="Times New Roman" w:eastAsia="Times New Roman" w:hAnsi="Times New Roman"/>
        <w:sz w:val="16"/>
        <w:szCs w:val="16"/>
        <w:lang w:eastAsia="pl-PL"/>
      </w:rPr>
      <w:t>a/a szkoły</w:t>
    </w:r>
  </w:p>
  <w:p w:rsidR="00D85804" w:rsidRPr="002F38E7" w:rsidRDefault="00D85804" w:rsidP="002F38E7">
    <w:pPr>
      <w:pStyle w:val="Stopka"/>
      <w:rPr>
        <w:sz w:val="16"/>
        <w:szCs w:val="16"/>
      </w:rPr>
    </w:pPr>
  </w:p>
  <w:p w:rsidR="00D85804" w:rsidRDefault="00D858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C7" w:rsidRDefault="005A0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84" w:rsidRDefault="006E6D84">
      <w:pPr>
        <w:spacing w:after="0" w:line="240" w:lineRule="auto"/>
      </w:pPr>
      <w:r>
        <w:separator/>
      </w:r>
    </w:p>
  </w:footnote>
  <w:footnote w:type="continuationSeparator" w:id="1">
    <w:p w:rsidR="006E6D84" w:rsidRDefault="006E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C7" w:rsidRDefault="005A04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04" w:rsidRPr="000D0E54" w:rsidRDefault="00171005" w:rsidP="00A379B1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7" o:spid="_x0000_s4099" type="#_x0000_t202" style="position:absolute;margin-left:79.7pt;margin-top:4.6pt;width:371.75pt;height:79.4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" strokecolor="white">
          <v:textbox>
            <w:txbxContent>
              <w:p w:rsidR="00D85804" w:rsidRPr="00FE02D4" w:rsidRDefault="00D85804" w:rsidP="00A379B1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pacing w:val="8"/>
                    <w:sz w:val="32"/>
                  </w:rPr>
                </w:pPr>
                <w:r w:rsidRPr="00FE02D4">
                  <w:rPr>
                    <w:rFonts w:ascii="Times New Roman" w:hAnsi="Times New Roman"/>
                    <w:b/>
                    <w:spacing w:val="8"/>
                    <w:sz w:val="32"/>
                  </w:rPr>
                  <w:t>PUBLICZNA SZKOŁA PODSTAWOWA NR 5</w:t>
                </w:r>
              </w:p>
              <w:p w:rsidR="00D85804" w:rsidRPr="003C7305" w:rsidRDefault="00D85804" w:rsidP="00A379B1">
                <w:pPr>
                  <w:spacing w:after="0" w:line="380" w:lineRule="exact"/>
                  <w:jc w:val="center"/>
                  <w:rPr>
                    <w:rFonts w:ascii="Times New Roman" w:hAnsi="Times New Roman"/>
                    <w:b/>
                    <w:spacing w:val="40"/>
                  </w:rPr>
                </w:pPr>
                <w:r w:rsidRPr="003C7305">
                  <w:rPr>
                    <w:rFonts w:ascii="Times New Roman" w:hAnsi="Times New Roman"/>
                    <w:b/>
                    <w:spacing w:val="40"/>
                  </w:rPr>
                  <w:t>IM. BOLKA I ŚWIDNICKIEGO</w:t>
                </w:r>
              </w:p>
              <w:p w:rsidR="00D85804" w:rsidRPr="003C7305" w:rsidRDefault="00D85804" w:rsidP="00A379B1">
                <w:pPr>
                  <w:spacing w:after="0" w:line="320" w:lineRule="exact"/>
                  <w:jc w:val="center"/>
                  <w:rPr>
                    <w:rFonts w:ascii="Times New Roman" w:hAnsi="Times New Roman"/>
                    <w:b/>
                    <w:spacing w:val="40"/>
                    <w:sz w:val="20"/>
                  </w:rPr>
                </w:pPr>
                <w:r w:rsidRPr="003C7305">
                  <w:rPr>
                    <w:rFonts w:ascii="Times New Roman" w:hAnsi="Times New Roman"/>
                    <w:b/>
                    <w:spacing w:val="40"/>
                    <w:sz w:val="20"/>
                  </w:rPr>
                  <w:t>W STRZELINIE</w:t>
                </w:r>
              </w:p>
              <w:p w:rsidR="00D85804" w:rsidRPr="000D0E54" w:rsidRDefault="00D85804" w:rsidP="00A379B1">
                <w:pPr>
                  <w:spacing w:after="0" w:line="240" w:lineRule="auto"/>
                  <w:jc w:val="right"/>
                  <w:rPr>
                    <w:rFonts w:ascii="Microsoft New Tai Lue" w:hAnsi="Microsoft New Tai Lue" w:cs="Microsoft New Tai Lue"/>
                    <w:b/>
                    <w:color w:val="548DD4"/>
                    <w:sz w:val="18"/>
                  </w:rPr>
                </w:pPr>
              </w:p>
              <w:p w:rsidR="00D85804" w:rsidRPr="000D0E54" w:rsidRDefault="00D85804" w:rsidP="00A379B1">
                <w:pPr>
                  <w:spacing w:after="0" w:line="240" w:lineRule="auto"/>
                  <w:jc w:val="right"/>
                  <w:rPr>
                    <w:rFonts w:ascii="Times New Roman" w:hAnsi="Times New Roman"/>
                    <w:b/>
                    <w:color w:val="548DD4"/>
                    <w:sz w:val="16"/>
                  </w:rPr>
                </w:pPr>
              </w:p>
              <w:p w:rsidR="00D85804" w:rsidRPr="000D0E54" w:rsidRDefault="00D85804" w:rsidP="00A379B1">
                <w:pPr>
                  <w:spacing w:after="0" w:line="240" w:lineRule="auto"/>
                  <w:jc w:val="right"/>
                  <w:rPr>
                    <w:rFonts w:ascii="Times New Roman" w:hAnsi="Times New Roman"/>
                    <w:b/>
                    <w:color w:val="548DD4"/>
                    <w:sz w:val="16"/>
                  </w:rPr>
                </w:pPr>
              </w:p>
              <w:p w:rsidR="00D85804" w:rsidRPr="000D0E54" w:rsidRDefault="00D85804" w:rsidP="00A379B1">
                <w:pPr>
                  <w:spacing w:after="0" w:line="240" w:lineRule="auto"/>
                  <w:jc w:val="right"/>
                  <w:rPr>
                    <w:rFonts w:ascii="Times New Roman" w:hAnsi="Times New Roman"/>
                    <w:b/>
                    <w:color w:val="548DD4"/>
                    <w:sz w:val="16"/>
                  </w:rPr>
                </w:pPr>
              </w:p>
              <w:p w:rsidR="00D85804" w:rsidRPr="000D0E54" w:rsidRDefault="00D85804" w:rsidP="00A379B1">
                <w:pPr>
                  <w:spacing w:after="0" w:line="240" w:lineRule="auto"/>
                  <w:jc w:val="right"/>
                  <w:rPr>
                    <w:rFonts w:ascii="Times New Roman" w:hAnsi="Times New Roman"/>
                    <w:b/>
                    <w:color w:val="548DD4"/>
                    <w:sz w:val="16"/>
                  </w:rPr>
                </w:pPr>
              </w:p>
              <w:p w:rsidR="00D85804" w:rsidRPr="000D0E54" w:rsidRDefault="00D85804" w:rsidP="00A379B1">
                <w:pPr>
                  <w:spacing w:after="0" w:line="240" w:lineRule="auto"/>
                  <w:jc w:val="right"/>
                  <w:rPr>
                    <w:rFonts w:ascii="Times New Roman" w:hAnsi="Times New Roman"/>
                    <w:b/>
                    <w:color w:val="548DD4"/>
                    <w:sz w:val="16"/>
                  </w:rPr>
                </w:pPr>
              </w:p>
              <w:p w:rsidR="00D85804" w:rsidRPr="000D0E54" w:rsidRDefault="00D85804" w:rsidP="00A379B1">
                <w:pPr>
                  <w:spacing w:after="120" w:line="240" w:lineRule="auto"/>
                  <w:jc w:val="center"/>
                  <w:rPr>
                    <w:rFonts w:ascii="Times New Roman" w:hAnsi="Times New Roman"/>
                    <w:b/>
                    <w:color w:val="548DD4"/>
                    <w:sz w:val="16"/>
                  </w:rPr>
                </w:pPr>
              </w:p>
              <w:p w:rsidR="00D85804" w:rsidRPr="000D0E54" w:rsidRDefault="00D85804" w:rsidP="00A379B1">
                <w:pPr>
                  <w:spacing w:after="120" w:line="240" w:lineRule="auto"/>
                  <w:jc w:val="right"/>
                  <w:rPr>
                    <w:rFonts w:ascii="Times New Roman" w:hAnsi="Times New Roman"/>
                    <w:b/>
                    <w:color w:val="548DD4"/>
                    <w:sz w:val="14"/>
                  </w:rPr>
                </w:pPr>
              </w:p>
              <w:p w:rsidR="00D85804" w:rsidRPr="000D0E54" w:rsidRDefault="00D85804" w:rsidP="00A379B1">
                <w:pPr>
                  <w:spacing w:after="120" w:line="240" w:lineRule="auto"/>
                  <w:jc w:val="right"/>
                  <w:rPr>
                    <w:rFonts w:ascii="Times New Roman" w:hAnsi="Times New Roman"/>
                    <w:b/>
                    <w:color w:val="548DD4"/>
                    <w:sz w:val="16"/>
                  </w:rPr>
                </w:pPr>
              </w:p>
              <w:p w:rsidR="00D85804" w:rsidRPr="000D0E54" w:rsidRDefault="00D85804" w:rsidP="00A379B1">
                <w:pPr>
                  <w:spacing w:after="120" w:line="240" w:lineRule="auto"/>
                  <w:jc w:val="center"/>
                  <w:rPr>
                    <w:rFonts w:ascii="Times New Roman" w:hAnsi="Times New Roman"/>
                    <w:b/>
                    <w:color w:val="548DD4"/>
                    <w:sz w:val="16"/>
                  </w:rPr>
                </w:pPr>
              </w:p>
              <w:p w:rsidR="00D85804" w:rsidRPr="000D0E54" w:rsidRDefault="00D85804" w:rsidP="00A379B1">
                <w:pPr>
                  <w:spacing w:after="100" w:afterAutospacing="1" w:line="240" w:lineRule="auto"/>
                  <w:jc w:val="right"/>
                  <w:rPr>
                    <w:rFonts w:ascii="Times New Roman" w:hAnsi="Times New Roman"/>
                    <w:b/>
                    <w:color w:val="548DD4"/>
                    <w:sz w:val="16"/>
                  </w:rPr>
                </w:pPr>
              </w:p>
              <w:p w:rsidR="00D85804" w:rsidRPr="000D0E54" w:rsidRDefault="00D85804" w:rsidP="00A379B1">
                <w:pPr>
                  <w:spacing w:after="120" w:line="240" w:lineRule="auto"/>
                  <w:jc w:val="right"/>
                  <w:rPr>
                    <w:rFonts w:ascii="Times New Roman" w:hAnsi="Times New Roman"/>
                    <w:b/>
                    <w:color w:val="548DD4"/>
                    <w:sz w:val="16"/>
                  </w:rPr>
                </w:pPr>
              </w:p>
            </w:txbxContent>
          </v:textbox>
        </v:shape>
      </w:pict>
    </w:r>
    <w:r w:rsidR="00D8580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71120</wp:posOffset>
          </wp:positionV>
          <wp:extent cx="860425" cy="852805"/>
          <wp:effectExtent l="0" t="0" r="0" b="4445"/>
          <wp:wrapSquare wrapText="bothSides"/>
          <wp:docPr id="100" name="Obraz 3" descr="logo_przez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zezroczys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85804" w:rsidRPr="000D0E54" w:rsidRDefault="00D85804" w:rsidP="00A379B1"/>
  <w:p w:rsidR="00D85804" w:rsidRPr="000D0E54" w:rsidRDefault="00D85804" w:rsidP="00A379B1"/>
  <w:p w:rsidR="00D85804" w:rsidRPr="000D0E54" w:rsidRDefault="00D85804" w:rsidP="00A379B1"/>
  <w:p w:rsidR="00D85804" w:rsidRDefault="00171005" w:rsidP="00A379B1">
    <w:r>
      <w:rPr>
        <w:noProof/>
        <w:lang w:eastAsia="pl-PL"/>
      </w:rPr>
      <w:pict>
        <v:shape id="Pole tekstowe 99" o:spid="_x0000_s4098" type="#_x0000_t202" style="position:absolute;margin-left:-35.45pt;margin-top:13.35pt;width:522.75pt;height:1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" strokecolor="white">
          <v:textbox>
            <w:txbxContent>
              <w:p w:rsidR="00D85804" w:rsidRPr="00C64738" w:rsidRDefault="00D85804" w:rsidP="00A379B1">
                <w:pPr>
                  <w:spacing w:after="0" w:line="240" w:lineRule="auto"/>
                  <w:jc w:val="center"/>
                  <w:rPr>
                    <w:rFonts w:cs="Microsoft New Tai Lue"/>
                    <w:b/>
                    <w:sz w:val="18"/>
                    <w:szCs w:val="18"/>
                  </w:rPr>
                </w:pPr>
                <w:r w:rsidRPr="00C64738">
                  <w:rPr>
                    <w:rFonts w:cs="Microsoft New Tai Lue"/>
                    <w:b/>
                    <w:sz w:val="18"/>
                    <w:szCs w:val="18"/>
                  </w:rPr>
                  <w:t xml:space="preserve">ul.Brzegowa 67, 57-100 Strzelin, </w:t>
                </w:r>
                <w:r>
                  <w:rPr>
                    <w:rFonts w:cs="Microsoft New Tai Lue"/>
                    <w:b/>
                    <w:sz w:val="18"/>
                    <w:szCs w:val="18"/>
                  </w:rPr>
                  <w:t>tel./fax 71 3921692</w:t>
                </w:r>
                <w:r w:rsidRPr="00C64738">
                  <w:rPr>
                    <w:rFonts w:cs="Microsoft New Tai Lue"/>
                    <w:b/>
                    <w:sz w:val="18"/>
                    <w:szCs w:val="18"/>
                  </w:rPr>
                  <w:t>, bolko5@poczta.onet.pl, www.sp5strzelin.szkolnastrona.pl</w:t>
                </w:r>
              </w:p>
              <w:p w:rsidR="00D85804" w:rsidRPr="00366676" w:rsidRDefault="00D85804" w:rsidP="00A379B1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548DD4"/>
                    <w:sz w:val="18"/>
                  </w:rPr>
                </w:pPr>
              </w:p>
              <w:p w:rsidR="00D85804" w:rsidRPr="00366676" w:rsidRDefault="00D85804" w:rsidP="00A379B1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548DD4"/>
                    <w:sz w:val="18"/>
                  </w:rPr>
                </w:pPr>
              </w:p>
              <w:p w:rsidR="00D85804" w:rsidRPr="00366676" w:rsidRDefault="00D85804" w:rsidP="00A379B1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548DD4"/>
                    <w:sz w:val="18"/>
                  </w:rPr>
                </w:pPr>
              </w:p>
              <w:p w:rsidR="00D85804" w:rsidRPr="00366676" w:rsidRDefault="00D85804" w:rsidP="00A379B1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548DD4"/>
                    <w:sz w:val="18"/>
                  </w:rPr>
                </w:pPr>
              </w:p>
              <w:p w:rsidR="00D85804" w:rsidRPr="00366676" w:rsidRDefault="00D85804" w:rsidP="00A379B1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548DD4"/>
                    <w:sz w:val="18"/>
                  </w:rPr>
                </w:pPr>
              </w:p>
              <w:p w:rsidR="00D85804" w:rsidRPr="00366676" w:rsidRDefault="00D85804" w:rsidP="00A379B1">
                <w:pPr>
                  <w:spacing w:after="120" w:line="240" w:lineRule="auto"/>
                  <w:jc w:val="center"/>
                  <w:rPr>
                    <w:rFonts w:ascii="Times New Roman" w:hAnsi="Times New Roman"/>
                    <w:b/>
                    <w:color w:val="548DD4"/>
                    <w:sz w:val="18"/>
                  </w:rPr>
                </w:pPr>
              </w:p>
              <w:p w:rsidR="00D85804" w:rsidRPr="00366676" w:rsidRDefault="00D85804" w:rsidP="00A379B1">
                <w:pPr>
                  <w:spacing w:after="120" w:line="240" w:lineRule="auto"/>
                  <w:jc w:val="center"/>
                  <w:rPr>
                    <w:rFonts w:ascii="Times New Roman" w:hAnsi="Times New Roman"/>
                    <w:b/>
                    <w:color w:val="548DD4"/>
                    <w:sz w:val="16"/>
                  </w:rPr>
                </w:pPr>
              </w:p>
              <w:p w:rsidR="00D85804" w:rsidRPr="00366676" w:rsidRDefault="00D85804" w:rsidP="00A379B1">
                <w:pPr>
                  <w:spacing w:after="120" w:line="240" w:lineRule="auto"/>
                  <w:jc w:val="center"/>
                  <w:rPr>
                    <w:rFonts w:ascii="Times New Roman" w:hAnsi="Times New Roman"/>
                    <w:b/>
                    <w:color w:val="548DD4"/>
                    <w:sz w:val="18"/>
                  </w:rPr>
                </w:pPr>
              </w:p>
              <w:p w:rsidR="00D85804" w:rsidRPr="00366676" w:rsidRDefault="00D85804" w:rsidP="00A379B1">
                <w:pPr>
                  <w:spacing w:after="120" w:line="240" w:lineRule="auto"/>
                  <w:jc w:val="center"/>
                  <w:rPr>
                    <w:rFonts w:ascii="Times New Roman" w:hAnsi="Times New Roman"/>
                    <w:b/>
                    <w:color w:val="548DD4"/>
                    <w:sz w:val="18"/>
                  </w:rPr>
                </w:pPr>
              </w:p>
              <w:p w:rsidR="00D85804" w:rsidRPr="00366676" w:rsidRDefault="00D85804" w:rsidP="00A379B1">
                <w:pPr>
                  <w:spacing w:after="100" w:afterAutospacing="1" w:line="240" w:lineRule="auto"/>
                  <w:jc w:val="center"/>
                  <w:rPr>
                    <w:rFonts w:ascii="Times New Roman" w:hAnsi="Times New Roman"/>
                    <w:b/>
                    <w:color w:val="548DD4"/>
                    <w:sz w:val="18"/>
                  </w:rPr>
                </w:pPr>
              </w:p>
              <w:p w:rsidR="00D85804" w:rsidRPr="00366676" w:rsidRDefault="00D85804" w:rsidP="00A379B1">
                <w:pPr>
                  <w:spacing w:after="120" w:line="240" w:lineRule="auto"/>
                  <w:jc w:val="center"/>
                  <w:rPr>
                    <w:rFonts w:ascii="Times New Roman" w:hAnsi="Times New Roman"/>
                    <w:b/>
                    <w:color w:val="548DD4"/>
                    <w:sz w:val="18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98" o:spid="_x0000_s4097" type="#_x0000_t32" style="position:absolute;margin-left:-29.9pt;margin-top:10.35pt;width:511.9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" strokeweight="1pt">
          <v:shadow color="#7f7f7f" opacity=".5" offset="1pt"/>
        </v:shape>
      </w:pict>
    </w:r>
  </w:p>
  <w:p w:rsidR="00D85804" w:rsidRPr="000D0E54" w:rsidRDefault="00D85804" w:rsidP="00A379B1">
    <w:pPr>
      <w:tabs>
        <w:tab w:val="left" w:pos="1035"/>
      </w:tabs>
    </w:pPr>
  </w:p>
  <w:p w:rsidR="00D85804" w:rsidRDefault="00D858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C7" w:rsidRDefault="005A04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>
      <w:start w:val="1"/>
      <w:numFmt w:val="decimal"/>
      <w:lvlText w:val="%2."/>
      <w:lvlJc w:val="left"/>
      <w:pPr>
        <w:tabs>
          <w:tab w:val="num" w:pos="1850"/>
        </w:tabs>
        <w:ind w:left="1850" w:hanging="360"/>
      </w:pPr>
    </w:lvl>
    <w:lvl w:ilvl="2">
      <w:start w:val="1"/>
      <w:numFmt w:val="decimal"/>
      <w:lvlText w:val="%3."/>
      <w:lvlJc w:val="left"/>
      <w:pPr>
        <w:tabs>
          <w:tab w:val="num" w:pos="2210"/>
        </w:tabs>
        <w:ind w:left="2210" w:hanging="360"/>
      </w:p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>
      <w:start w:val="1"/>
      <w:numFmt w:val="decimal"/>
      <w:lvlText w:val="%5."/>
      <w:lvlJc w:val="left"/>
      <w:pPr>
        <w:tabs>
          <w:tab w:val="num" w:pos="2930"/>
        </w:tabs>
        <w:ind w:left="2930" w:hanging="360"/>
      </w:pPr>
    </w:lvl>
    <w:lvl w:ilvl="5">
      <w:start w:val="1"/>
      <w:numFmt w:val="decimal"/>
      <w:lvlText w:val="%6."/>
      <w:lvlJc w:val="left"/>
      <w:pPr>
        <w:tabs>
          <w:tab w:val="num" w:pos="3290"/>
        </w:tabs>
        <w:ind w:left="3290" w:hanging="360"/>
      </w:pPr>
    </w:lvl>
    <w:lvl w:ilvl="6">
      <w:start w:val="1"/>
      <w:numFmt w:val="decimal"/>
      <w:lvlText w:val="%7."/>
      <w:lvlJc w:val="left"/>
      <w:pPr>
        <w:tabs>
          <w:tab w:val="num" w:pos="3650"/>
        </w:tabs>
        <w:ind w:left="3650" w:hanging="360"/>
      </w:pPr>
    </w:lvl>
    <w:lvl w:ilvl="7">
      <w:start w:val="1"/>
      <w:numFmt w:val="decimal"/>
      <w:lvlText w:val="%8."/>
      <w:lvlJc w:val="left"/>
      <w:pPr>
        <w:tabs>
          <w:tab w:val="num" w:pos="4010"/>
        </w:tabs>
        <w:ind w:left="4010" w:hanging="360"/>
      </w:pPr>
    </w:lvl>
    <w:lvl w:ilvl="8">
      <w:start w:val="1"/>
      <w:numFmt w:val="decimal"/>
      <w:lvlText w:val="%9."/>
      <w:lvlJc w:val="left"/>
      <w:pPr>
        <w:tabs>
          <w:tab w:val="num" w:pos="4370"/>
        </w:tabs>
        <w:ind w:left="4370" w:hanging="360"/>
      </w:pPr>
    </w:lvl>
  </w:abstractNum>
  <w:abstractNum w:abstractNumId="8">
    <w:nsid w:val="00A26B7F"/>
    <w:multiLevelType w:val="hybridMultilevel"/>
    <w:tmpl w:val="536CC8F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1A41783"/>
    <w:multiLevelType w:val="hybridMultilevel"/>
    <w:tmpl w:val="6750EA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43772F2"/>
    <w:multiLevelType w:val="hybridMultilevel"/>
    <w:tmpl w:val="95F0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A3505"/>
    <w:multiLevelType w:val="hybridMultilevel"/>
    <w:tmpl w:val="E97E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9580E"/>
    <w:multiLevelType w:val="hybridMultilevel"/>
    <w:tmpl w:val="C666F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A5534"/>
    <w:multiLevelType w:val="hybridMultilevel"/>
    <w:tmpl w:val="C8BAFF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E597894"/>
    <w:multiLevelType w:val="hybridMultilevel"/>
    <w:tmpl w:val="15D83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C56AD"/>
    <w:multiLevelType w:val="hybridMultilevel"/>
    <w:tmpl w:val="D9F40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25B75"/>
    <w:multiLevelType w:val="hybridMultilevel"/>
    <w:tmpl w:val="0604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F0126A"/>
    <w:multiLevelType w:val="hybridMultilevel"/>
    <w:tmpl w:val="1AC68C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6704148"/>
    <w:multiLevelType w:val="hybridMultilevel"/>
    <w:tmpl w:val="FBF22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9B7DA7"/>
    <w:multiLevelType w:val="hybridMultilevel"/>
    <w:tmpl w:val="61A2E9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F505B6"/>
    <w:multiLevelType w:val="hybridMultilevel"/>
    <w:tmpl w:val="5E009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81C48"/>
    <w:multiLevelType w:val="hybridMultilevel"/>
    <w:tmpl w:val="FBF22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84104A"/>
    <w:multiLevelType w:val="hybridMultilevel"/>
    <w:tmpl w:val="3BB4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F21D1"/>
    <w:multiLevelType w:val="hybridMultilevel"/>
    <w:tmpl w:val="FDFA27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F33D3C"/>
    <w:multiLevelType w:val="hybridMultilevel"/>
    <w:tmpl w:val="2DA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E3E68"/>
    <w:multiLevelType w:val="hybridMultilevel"/>
    <w:tmpl w:val="A8EA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A2706"/>
    <w:multiLevelType w:val="hybridMultilevel"/>
    <w:tmpl w:val="BC883E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3E6074"/>
    <w:multiLevelType w:val="hybridMultilevel"/>
    <w:tmpl w:val="2A9AAD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942AFB"/>
    <w:multiLevelType w:val="hybridMultilevel"/>
    <w:tmpl w:val="06043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1E0F85"/>
    <w:multiLevelType w:val="hybridMultilevel"/>
    <w:tmpl w:val="27A64E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DA7896"/>
    <w:multiLevelType w:val="hybridMultilevel"/>
    <w:tmpl w:val="7896AF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ABF1D5B"/>
    <w:multiLevelType w:val="hybridMultilevel"/>
    <w:tmpl w:val="9F760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B799F"/>
    <w:multiLevelType w:val="hybridMultilevel"/>
    <w:tmpl w:val="34D2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954D8"/>
    <w:multiLevelType w:val="hybridMultilevel"/>
    <w:tmpl w:val="4156FB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F811BFC"/>
    <w:multiLevelType w:val="hybridMultilevel"/>
    <w:tmpl w:val="A7DAD7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0196DCC"/>
    <w:multiLevelType w:val="hybridMultilevel"/>
    <w:tmpl w:val="CF047D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04B6D75"/>
    <w:multiLevelType w:val="hybridMultilevel"/>
    <w:tmpl w:val="315E4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A29BF"/>
    <w:multiLevelType w:val="hybridMultilevel"/>
    <w:tmpl w:val="634E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42A5B"/>
    <w:multiLevelType w:val="hybridMultilevel"/>
    <w:tmpl w:val="4CF8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C2182"/>
    <w:multiLevelType w:val="hybridMultilevel"/>
    <w:tmpl w:val="96B63B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C8F6C5B"/>
    <w:multiLevelType w:val="hybridMultilevel"/>
    <w:tmpl w:val="65108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CC50C03"/>
    <w:multiLevelType w:val="hybridMultilevel"/>
    <w:tmpl w:val="7896AF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0F70CD2"/>
    <w:multiLevelType w:val="hybridMultilevel"/>
    <w:tmpl w:val="2468EC48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3">
    <w:nsid w:val="72B01666"/>
    <w:multiLevelType w:val="hybridMultilevel"/>
    <w:tmpl w:val="F6B4F6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531707"/>
    <w:multiLevelType w:val="hybridMultilevel"/>
    <w:tmpl w:val="37123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71B95"/>
    <w:multiLevelType w:val="hybridMultilevel"/>
    <w:tmpl w:val="67A0E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D0974"/>
    <w:multiLevelType w:val="hybridMultilevel"/>
    <w:tmpl w:val="A7A2704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>
    <w:nsid w:val="7B4A155B"/>
    <w:multiLevelType w:val="hybridMultilevel"/>
    <w:tmpl w:val="E4066F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C120A84"/>
    <w:multiLevelType w:val="hybridMultilevel"/>
    <w:tmpl w:val="25908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D4341"/>
    <w:multiLevelType w:val="hybridMultilevel"/>
    <w:tmpl w:val="883495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9"/>
  </w:num>
  <w:num w:numId="3">
    <w:abstractNumId w:val="13"/>
  </w:num>
  <w:num w:numId="4">
    <w:abstractNumId w:val="38"/>
  </w:num>
  <w:num w:numId="5">
    <w:abstractNumId w:val="27"/>
  </w:num>
  <w:num w:numId="6">
    <w:abstractNumId w:val="41"/>
  </w:num>
  <w:num w:numId="7">
    <w:abstractNumId w:val="30"/>
  </w:num>
  <w:num w:numId="8">
    <w:abstractNumId w:val="26"/>
  </w:num>
  <w:num w:numId="9">
    <w:abstractNumId w:val="8"/>
  </w:num>
  <w:num w:numId="10">
    <w:abstractNumId w:val="20"/>
  </w:num>
  <w:num w:numId="11">
    <w:abstractNumId w:val="43"/>
  </w:num>
  <w:num w:numId="12">
    <w:abstractNumId w:val="24"/>
  </w:num>
  <w:num w:numId="13">
    <w:abstractNumId w:val="33"/>
  </w:num>
  <w:num w:numId="14">
    <w:abstractNumId w:val="23"/>
  </w:num>
  <w:num w:numId="15">
    <w:abstractNumId w:val="45"/>
  </w:num>
  <w:num w:numId="16">
    <w:abstractNumId w:val="44"/>
  </w:num>
  <w:num w:numId="17">
    <w:abstractNumId w:val="37"/>
  </w:num>
  <w:num w:numId="18">
    <w:abstractNumId w:val="25"/>
  </w:num>
  <w:num w:numId="19">
    <w:abstractNumId w:val="31"/>
  </w:num>
  <w:num w:numId="20">
    <w:abstractNumId w:val="11"/>
  </w:num>
  <w:num w:numId="21">
    <w:abstractNumId w:val="32"/>
  </w:num>
  <w:num w:numId="22">
    <w:abstractNumId w:val="34"/>
  </w:num>
  <w:num w:numId="23">
    <w:abstractNumId w:val="49"/>
  </w:num>
  <w:num w:numId="24">
    <w:abstractNumId w:val="46"/>
  </w:num>
  <w:num w:numId="25">
    <w:abstractNumId w:val="19"/>
  </w:num>
  <w:num w:numId="26">
    <w:abstractNumId w:val="42"/>
  </w:num>
  <w:num w:numId="27">
    <w:abstractNumId w:val="35"/>
  </w:num>
  <w:num w:numId="28">
    <w:abstractNumId w:val="10"/>
  </w:num>
  <w:num w:numId="29">
    <w:abstractNumId w:val="17"/>
  </w:num>
  <w:num w:numId="30">
    <w:abstractNumId w:val="15"/>
  </w:num>
  <w:num w:numId="31">
    <w:abstractNumId w:val="22"/>
  </w:num>
  <w:num w:numId="32">
    <w:abstractNumId w:val="36"/>
  </w:num>
  <w:num w:numId="33">
    <w:abstractNumId w:val="28"/>
  </w:num>
  <w:num w:numId="34">
    <w:abstractNumId w:val="18"/>
  </w:num>
  <w:num w:numId="35">
    <w:abstractNumId w:val="16"/>
  </w:num>
  <w:num w:numId="36">
    <w:abstractNumId w:val="21"/>
  </w:num>
  <w:num w:numId="37">
    <w:abstractNumId w:val="40"/>
  </w:num>
  <w:num w:numId="38">
    <w:abstractNumId w:val="47"/>
  </w:num>
  <w:num w:numId="39">
    <w:abstractNumId w:val="14"/>
  </w:num>
  <w:num w:numId="40">
    <w:abstractNumId w:val="29"/>
  </w:num>
  <w:num w:numId="41">
    <w:abstractNumId w:val="12"/>
  </w:num>
  <w:num w:numId="42">
    <w:abstractNumId w:val="39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B2D99"/>
    <w:rsid w:val="0000168A"/>
    <w:rsid w:val="00002A7D"/>
    <w:rsid w:val="00006CB0"/>
    <w:rsid w:val="00010257"/>
    <w:rsid w:val="0001768D"/>
    <w:rsid w:val="00017C99"/>
    <w:rsid w:val="00021A7D"/>
    <w:rsid w:val="00023140"/>
    <w:rsid w:val="000255F6"/>
    <w:rsid w:val="00030462"/>
    <w:rsid w:val="00035FE1"/>
    <w:rsid w:val="00037A0A"/>
    <w:rsid w:val="00041514"/>
    <w:rsid w:val="00041D65"/>
    <w:rsid w:val="000439A6"/>
    <w:rsid w:val="00044AC8"/>
    <w:rsid w:val="0004543E"/>
    <w:rsid w:val="00047ACC"/>
    <w:rsid w:val="0006053A"/>
    <w:rsid w:val="000635EB"/>
    <w:rsid w:val="000651CE"/>
    <w:rsid w:val="00070143"/>
    <w:rsid w:val="000744F8"/>
    <w:rsid w:val="00076CD1"/>
    <w:rsid w:val="00083588"/>
    <w:rsid w:val="000839BE"/>
    <w:rsid w:val="00084DDF"/>
    <w:rsid w:val="00085716"/>
    <w:rsid w:val="00091E57"/>
    <w:rsid w:val="00094AFD"/>
    <w:rsid w:val="00094EA6"/>
    <w:rsid w:val="00095D93"/>
    <w:rsid w:val="00096AC0"/>
    <w:rsid w:val="00096B63"/>
    <w:rsid w:val="000A0699"/>
    <w:rsid w:val="000A62AD"/>
    <w:rsid w:val="000B5151"/>
    <w:rsid w:val="000B60D1"/>
    <w:rsid w:val="000B6211"/>
    <w:rsid w:val="000B7345"/>
    <w:rsid w:val="000D16FE"/>
    <w:rsid w:val="000D437C"/>
    <w:rsid w:val="000D43D8"/>
    <w:rsid w:val="000D58A1"/>
    <w:rsid w:val="000E00FF"/>
    <w:rsid w:val="000E12E8"/>
    <w:rsid w:val="000E3BD6"/>
    <w:rsid w:val="000E4E2C"/>
    <w:rsid w:val="000E66D0"/>
    <w:rsid w:val="000E7791"/>
    <w:rsid w:val="000F3AF5"/>
    <w:rsid w:val="0010217D"/>
    <w:rsid w:val="0010246D"/>
    <w:rsid w:val="001034EC"/>
    <w:rsid w:val="00103C49"/>
    <w:rsid w:val="00111F7C"/>
    <w:rsid w:val="00114C3B"/>
    <w:rsid w:val="00114DE7"/>
    <w:rsid w:val="00116F5B"/>
    <w:rsid w:val="001207D4"/>
    <w:rsid w:val="00124E48"/>
    <w:rsid w:val="00127226"/>
    <w:rsid w:val="001279CB"/>
    <w:rsid w:val="00130268"/>
    <w:rsid w:val="00130307"/>
    <w:rsid w:val="00131365"/>
    <w:rsid w:val="00140778"/>
    <w:rsid w:val="00144697"/>
    <w:rsid w:val="00144DC4"/>
    <w:rsid w:val="001557D0"/>
    <w:rsid w:val="00156865"/>
    <w:rsid w:val="00164208"/>
    <w:rsid w:val="0016463C"/>
    <w:rsid w:val="00171005"/>
    <w:rsid w:val="00171E48"/>
    <w:rsid w:val="00173F7F"/>
    <w:rsid w:val="001769A9"/>
    <w:rsid w:val="001808D9"/>
    <w:rsid w:val="00183B42"/>
    <w:rsid w:val="00190B47"/>
    <w:rsid w:val="00191BDE"/>
    <w:rsid w:val="001A0AC0"/>
    <w:rsid w:val="001A322D"/>
    <w:rsid w:val="001B07B8"/>
    <w:rsid w:val="001B0D0F"/>
    <w:rsid w:val="001C2062"/>
    <w:rsid w:val="001C30AE"/>
    <w:rsid w:val="001C642E"/>
    <w:rsid w:val="001C7A6C"/>
    <w:rsid w:val="001D23B6"/>
    <w:rsid w:val="001D4192"/>
    <w:rsid w:val="001D56F9"/>
    <w:rsid w:val="001D6870"/>
    <w:rsid w:val="001E0795"/>
    <w:rsid w:val="001E106C"/>
    <w:rsid w:val="001E2C5B"/>
    <w:rsid w:val="001E2C77"/>
    <w:rsid w:val="001F2ED7"/>
    <w:rsid w:val="00206CFC"/>
    <w:rsid w:val="002079B2"/>
    <w:rsid w:val="002149D5"/>
    <w:rsid w:val="00215C90"/>
    <w:rsid w:val="00215F74"/>
    <w:rsid w:val="00216F72"/>
    <w:rsid w:val="002206E0"/>
    <w:rsid w:val="00221185"/>
    <w:rsid w:val="00221350"/>
    <w:rsid w:val="002222CE"/>
    <w:rsid w:val="002246D7"/>
    <w:rsid w:val="0022616B"/>
    <w:rsid w:val="002347AD"/>
    <w:rsid w:val="002353A3"/>
    <w:rsid w:val="00237F49"/>
    <w:rsid w:val="00245191"/>
    <w:rsid w:val="00246BC1"/>
    <w:rsid w:val="002520A8"/>
    <w:rsid w:val="00255954"/>
    <w:rsid w:val="002573DD"/>
    <w:rsid w:val="00260580"/>
    <w:rsid w:val="00261C5B"/>
    <w:rsid w:val="002628D5"/>
    <w:rsid w:val="0026380C"/>
    <w:rsid w:val="00264F4F"/>
    <w:rsid w:val="00265B77"/>
    <w:rsid w:val="002671F5"/>
    <w:rsid w:val="00271FED"/>
    <w:rsid w:val="00275B70"/>
    <w:rsid w:val="0027776C"/>
    <w:rsid w:val="002801E6"/>
    <w:rsid w:val="0028043A"/>
    <w:rsid w:val="00281A0B"/>
    <w:rsid w:val="002827D3"/>
    <w:rsid w:val="00284E77"/>
    <w:rsid w:val="00285F43"/>
    <w:rsid w:val="00293C3C"/>
    <w:rsid w:val="00296494"/>
    <w:rsid w:val="00296B22"/>
    <w:rsid w:val="00297F70"/>
    <w:rsid w:val="002A104A"/>
    <w:rsid w:val="002A2A9C"/>
    <w:rsid w:val="002A3510"/>
    <w:rsid w:val="002A44E2"/>
    <w:rsid w:val="002B3DD0"/>
    <w:rsid w:val="002C0BDF"/>
    <w:rsid w:val="002C0CCF"/>
    <w:rsid w:val="002C27D4"/>
    <w:rsid w:val="002C3013"/>
    <w:rsid w:val="002C3D2E"/>
    <w:rsid w:val="002C3F4F"/>
    <w:rsid w:val="002C553C"/>
    <w:rsid w:val="002C74DE"/>
    <w:rsid w:val="002D2607"/>
    <w:rsid w:val="002D4C92"/>
    <w:rsid w:val="002D4F40"/>
    <w:rsid w:val="002D5C61"/>
    <w:rsid w:val="002D6A29"/>
    <w:rsid w:val="002E0713"/>
    <w:rsid w:val="002E7703"/>
    <w:rsid w:val="002F38E7"/>
    <w:rsid w:val="002F4446"/>
    <w:rsid w:val="00301D9C"/>
    <w:rsid w:val="003033F8"/>
    <w:rsid w:val="003066AD"/>
    <w:rsid w:val="00306CAE"/>
    <w:rsid w:val="003118EF"/>
    <w:rsid w:val="003149D5"/>
    <w:rsid w:val="003174CD"/>
    <w:rsid w:val="0032108E"/>
    <w:rsid w:val="00334A9D"/>
    <w:rsid w:val="00335C91"/>
    <w:rsid w:val="003377F9"/>
    <w:rsid w:val="00337B62"/>
    <w:rsid w:val="00344939"/>
    <w:rsid w:val="00344D3A"/>
    <w:rsid w:val="00346078"/>
    <w:rsid w:val="003467EC"/>
    <w:rsid w:val="00353580"/>
    <w:rsid w:val="00360553"/>
    <w:rsid w:val="003608BC"/>
    <w:rsid w:val="00360ECB"/>
    <w:rsid w:val="00366AAF"/>
    <w:rsid w:val="00367E70"/>
    <w:rsid w:val="00373931"/>
    <w:rsid w:val="00374739"/>
    <w:rsid w:val="00381ED1"/>
    <w:rsid w:val="00382491"/>
    <w:rsid w:val="0038481A"/>
    <w:rsid w:val="0038527C"/>
    <w:rsid w:val="00394EA5"/>
    <w:rsid w:val="003A25A7"/>
    <w:rsid w:val="003B2D99"/>
    <w:rsid w:val="003B6E6F"/>
    <w:rsid w:val="003C31E1"/>
    <w:rsid w:val="003C543C"/>
    <w:rsid w:val="003C6F12"/>
    <w:rsid w:val="003C7305"/>
    <w:rsid w:val="003D0104"/>
    <w:rsid w:val="003D2461"/>
    <w:rsid w:val="003D5676"/>
    <w:rsid w:val="003D786F"/>
    <w:rsid w:val="003E3CCA"/>
    <w:rsid w:val="003E6E5A"/>
    <w:rsid w:val="003E73C0"/>
    <w:rsid w:val="003F059F"/>
    <w:rsid w:val="003F28EB"/>
    <w:rsid w:val="003F4882"/>
    <w:rsid w:val="003F5D1E"/>
    <w:rsid w:val="003F7735"/>
    <w:rsid w:val="0040132A"/>
    <w:rsid w:val="0040598E"/>
    <w:rsid w:val="00415D33"/>
    <w:rsid w:val="004217EE"/>
    <w:rsid w:val="004234C3"/>
    <w:rsid w:val="0042630E"/>
    <w:rsid w:val="00427F2F"/>
    <w:rsid w:val="00430D08"/>
    <w:rsid w:val="00435878"/>
    <w:rsid w:val="004400EF"/>
    <w:rsid w:val="00441969"/>
    <w:rsid w:val="00442933"/>
    <w:rsid w:val="004464F0"/>
    <w:rsid w:val="00446ED5"/>
    <w:rsid w:val="0045482D"/>
    <w:rsid w:val="00454998"/>
    <w:rsid w:val="0046056E"/>
    <w:rsid w:val="00460D68"/>
    <w:rsid w:val="004613B2"/>
    <w:rsid w:val="00462940"/>
    <w:rsid w:val="004637DC"/>
    <w:rsid w:val="00465C40"/>
    <w:rsid w:val="0046684A"/>
    <w:rsid w:val="0047107D"/>
    <w:rsid w:val="0047379A"/>
    <w:rsid w:val="00477B78"/>
    <w:rsid w:val="00480F56"/>
    <w:rsid w:val="00492B74"/>
    <w:rsid w:val="0049622A"/>
    <w:rsid w:val="00497236"/>
    <w:rsid w:val="004A56D2"/>
    <w:rsid w:val="004A68B8"/>
    <w:rsid w:val="004A779A"/>
    <w:rsid w:val="004B151F"/>
    <w:rsid w:val="004B1F3E"/>
    <w:rsid w:val="004C20D8"/>
    <w:rsid w:val="004C4D9D"/>
    <w:rsid w:val="004C5A3F"/>
    <w:rsid w:val="004C6970"/>
    <w:rsid w:val="004D031D"/>
    <w:rsid w:val="004D0F89"/>
    <w:rsid w:val="004D1C95"/>
    <w:rsid w:val="004D3092"/>
    <w:rsid w:val="004D358A"/>
    <w:rsid w:val="004D50D6"/>
    <w:rsid w:val="004D56D1"/>
    <w:rsid w:val="004E3B91"/>
    <w:rsid w:val="004E5E4B"/>
    <w:rsid w:val="004F2CBD"/>
    <w:rsid w:val="004F70E8"/>
    <w:rsid w:val="00503DBB"/>
    <w:rsid w:val="005100BE"/>
    <w:rsid w:val="0051221B"/>
    <w:rsid w:val="00516503"/>
    <w:rsid w:val="005167DE"/>
    <w:rsid w:val="00520DC0"/>
    <w:rsid w:val="005223F3"/>
    <w:rsid w:val="00522A46"/>
    <w:rsid w:val="00523798"/>
    <w:rsid w:val="00525118"/>
    <w:rsid w:val="00530FB0"/>
    <w:rsid w:val="00531D09"/>
    <w:rsid w:val="005322E6"/>
    <w:rsid w:val="00532F4E"/>
    <w:rsid w:val="00534748"/>
    <w:rsid w:val="005377F8"/>
    <w:rsid w:val="00537883"/>
    <w:rsid w:val="00550A6C"/>
    <w:rsid w:val="0055248E"/>
    <w:rsid w:val="00554261"/>
    <w:rsid w:val="00554307"/>
    <w:rsid w:val="00560ABF"/>
    <w:rsid w:val="00560D66"/>
    <w:rsid w:val="00563EBA"/>
    <w:rsid w:val="00564D24"/>
    <w:rsid w:val="00571FEB"/>
    <w:rsid w:val="005755BD"/>
    <w:rsid w:val="00582968"/>
    <w:rsid w:val="00587238"/>
    <w:rsid w:val="00590BF6"/>
    <w:rsid w:val="00596E47"/>
    <w:rsid w:val="005A04C7"/>
    <w:rsid w:val="005A2BAD"/>
    <w:rsid w:val="005A5BD7"/>
    <w:rsid w:val="005B0B47"/>
    <w:rsid w:val="005B2C0A"/>
    <w:rsid w:val="005B32C6"/>
    <w:rsid w:val="005B422A"/>
    <w:rsid w:val="005C1271"/>
    <w:rsid w:val="005C38D8"/>
    <w:rsid w:val="005C62A4"/>
    <w:rsid w:val="005C6475"/>
    <w:rsid w:val="005C7575"/>
    <w:rsid w:val="005D067B"/>
    <w:rsid w:val="005D0A2F"/>
    <w:rsid w:val="005D115E"/>
    <w:rsid w:val="005D3735"/>
    <w:rsid w:val="005D47C8"/>
    <w:rsid w:val="005E21C1"/>
    <w:rsid w:val="005E3BF7"/>
    <w:rsid w:val="005F13F2"/>
    <w:rsid w:val="005F244D"/>
    <w:rsid w:val="005F66EC"/>
    <w:rsid w:val="005F75B4"/>
    <w:rsid w:val="0060093B"/>
    <w:rsid w:val="00600CAD"/>
    <w:rsid w:val="00600D78"/>
    <w:rsid w:val="0060303E"/>
    <w:rsid w:val="0060412E"/>
    <w:rsid w:val="00611C3B"/>
    <w:rsid w:val="006128BC"/>
    <w:rsid w:val="006164D4"/>
    <w:rsid w:val="0061679F"/>
    <w:rsid w:val="00617C2F"/>
    <w:rsid w:val="00621F38"/>
    <w:rsid w:val="00624BFC"/>
    <w:rsid w:val="00624D57"/>
    <w:rsid w:val="006258E6"/>
    <w:rsid w:val="00626494"/>
    <w:rsid w:val="0063278C"/>
    <w:rsid w:val="00635A50"/>
    <w:rsid w:val="00642E9D"/>
    <w:rsid w:val="00643647"/>
    <w:rsid w:val="00651CF2"/>
    <w:rsid w:val="00655016"/>
    <w:rsid w:val="00656170"/>
    <w:rsid w:val="006575CB"/>
    <w:rsid w:val="006611B4"/>
    <w:rsid w:val="00662B7E"/>
    <w:rsid w:val="00662E82"/>
    <w:rsid w:val="006652F6"/>
    <w:rsid w:val="00665599"/>
    <w:rsid w:val="00666521"/>
    <w:rsid w:val="00666F8D"/>
    <w:rsid w:val="006772AD"/>
    <w:rsid w:val="00682EC3"/>
    <w:rsid w:val="00683EAD"/>
    <w:rsid w:val="0068513F"/>
    <w:rsid w:val="006944FC"/>
    <w:rsid w:val="006974E2"/>
    <w:rsid w:val="006A356C"/>
    <w:rsid w:val="006A6356"/>
    <w:rsid w:val="006A63DE"/>
    <w:rsid w:val="006A66C6"/>
    <w:rsid w:val="006B0186"/>
    <w:rsid w:val="006B1DA2"/>
    <w:rsid w:val="006B27F3"/>
    <w:rsid w:val="006B3D91"/>
    <w:rsid w:val="006B63AB"/>
    <w:rsid w:val="006B6FD4"/>
    <w:rsid w:val="006C1087"/>
    <w:rsid w:val="006C1857"/>
    <w:rsid w:val="006C7C6B"/>
    <w:rsid w:val="006D222C"/>
    <w:rsid w:val="006D5485"/>
    <w:rsid w:val="006D6240"/>
    <w:rsid w:val="006D6605"/>
    <w:rsid w:val="006E6D84"/>
    <w:rsid w:val="006E759A"/>
    <w:rsid w:val="006F104D"/>
    <w:rsid w:val="006F20BA"/>
    <w:rsid w:val="006F262A"/>
    <w:rsid w:val="006F2F4B"/>
    <w:rsid w:val="00703516"/>
    <w:rsid w:val="00703C9E"/>
    <w:rsid w:val="00707FB5"/>
    <w:rsid w:val="00714149"/>
    <w:rsid w:val="00716CF0"/>
    <w:rsid w:val="00725E25"/>
    <w:rsid w:val="007262AF"/>
    <w:rsid w:val="00726C0A"/>
    <w:rsid w:val="007270ED"/>
    <w:rsid w:val="00731A42"/>
    <w:rsid w:val="007326A9"/>
    <w:rsid w:val="00744D15"/>
    <w:rsid w:val="00747A00"/>
    <w:rsid w:val="00750CA9"/>
    <w:rsid w:val="00754DB1"/>
    <w:rsid w:val="007560A9"/>
    <w:rsid w:val="00760426"/>
    <w:rsid w:val="00760C10"/>
    <w:rsid w:val="007621CC"/>
    <w:rsid w:val="0076413D"/>
    <w:rsid w:val="00765857"/>
    <w:rsid w:val="00766E23"/>
    <w:rsid w:val="00770C39"/>
    <w:rsid w:val="0077214B"/>
    <w:rsid w:val="00777BCD"/>
    <w:rsid w:val="0078261A"/>
    <w:rsid w:val="00782E61"/>
    <w:rsid w:val="0078623A"/>
    <w:rsid w:val="007A0F83"/>
    <w:rsid w:val="007A349E"/>
    <w:rsid w:val="007A72F9"/>
    <w:rsid w:val="007A7B42"/>
    <w:rsid w:val="007C16BB"/>
    <w:rsid w:val="007D2A0E"/>
    <w:rsid w:val="007E0595"/>
    <w:rsid w:val="007E3074"/>
    <w:rsid w:val="007E41EA"/>
    <w:rsid w:val="007F2992"/>
    <w:rsid w:val="007F48A3"/>
    <w:rsid w:val="007F7164"/>
    <w:rsid w:val="00800C29"/>
    <w:rsid w:val="00802CD9"/>
    <w:rsid w:val="0080423F"/>
    <w:rsid w:val="00804EA7"/>
    <w:rsid w:val="008101EC"/>
    <w:rsid w:val="00811352"/>
    <w:rsid w:val="00813384"/>
    <w:rsid w:val="00816462"/>
    <w:rsid w:val="00817DDD"/>
    <w:rsid w:val="0083014C"/>
    <w:rsid w:val="008305FF"/>
    <w:rsid w:val="00831E36"/>
    <w:rsid w:val="008327FF"/>
    <w:rsid w:val="0083564B"/>
    <w:rsid w:val="0083591D"/>
    <w:rsid w:val="00837B2E"/>
    <w:rsid w:val="00841395"/>
    <w:rsid w:val="008421C8"/>
    <w:rsid w:val="008444E8"/>
    <w:rsid w:val="00845735"/>
    <w:rsid w:val="0084724A"/>
    <w:rsid w:val="00847F96"/>
    <w:rsid w:val="00851774"/>
    <w:rsid w:val="00856070"/>
    <w:rsid w:val="00857A79"/>
    <w:rsid w:val="00857C04"/>
    <w:rsid w:val="008612B2"/>
    <w:rsid w:val="00862ED6"/>
    <w:rsid w:val="008639BD"/>
    <w:rsid w:val="00864B62"/>
    <w:rsid w:val="00877609"/>
    <w:rsid w:val="00877D50"/>
    <w:rsid w:val="00880138"/>
    <w:rsid w:val="008826F9"/>
    <w:rsid w:val="00883A6D"/>
    <w:rsid w:val="00886BB8"/>
    <w:rsid w:val="00887A86"/>
    <w:rsid w:val="0089431F"/>
    <w:rsid w:val="008949A0"/>
    <w:rsid w:val="008A21B4"/>
    <w:rsid w:val="008A59B2"/>
    <w:rsid w:val="008B4A5B"/>
    <w:rsid w:val="008B7F8D"/>
    <w:rsid w:val="008C203B"/>
    <w:rsid w:val="008C2042"/>
    <w:rsid w:val="008C2C76"/>
    <w:rsid w:val="008C5C9B"/>
    <w:rsid w:val="008D355C"/>
    <w:rsid w:val="008D3E3F"/>
    <w:rsid w:val="008E0DD8"/>
    <w:rsid w:val="008E1D51"/>
    <w:rsid w:val="008E2519"/>
    <w:rsid w:val="008E2733"/>
    <w:rsid w:val="008E71AE"/>
    <w:rsid w:val="008F0AEF"/>
    <w:rsid w:val="008F112F"/>
    <w:rsid w:val="0090187B"/>
    <w:rsid w:val="009022FC"/>
    <w:rsid w:val="009063E0"/>
    <w:rsid w:val="00906E94"/>
    <w:rsid w:val="00913CD7"/>
    <w:rsid w:val="00913F4B"/>
    <w:rsid w:val="00926781"/>
    <w:rsid w:val="00932F1A"/>
    <w:rsid w:val="009333C7"/>
    <w:rsid w:val="009352B4"/>
    <w:rsid w:val="00937C21"/>
    <w:rsid w:val="00944C35"/>
    <w:rsid w:val="00945B40"/>
    <w:rsid w:val="009463B8"/>
    <w:rsid w:val="00952A32"/>
    <w:rsid w:val="00955F2B"/>
    <w:rsid w:val="00956007"/>
    <w:rsid w:val="00956953"/>
    <w:rsid w:val="00956EB1"/>
    <w:rsid w:val="009610A6"/>
    <w:rsid w:val="00962B85"/>
    <w:rsid w:val="00967412"/>
    <w:rsid w:val="00967758"/>
    <w:rsid w:val="00970156"/>
    <w:rsid w:val="009743F6"/>
    <w:rsid w:val="009761D9"/>
    <w:rsid w:val="00976BFD"/>
    <w:rsid w:val="00977B55"/>
    <w:rsid w:val="00985796"/>
    <w:rsid w:val="0099160A"/>
    <w:rsid w:val="009A67F3"/>
    <w:rsid w:val="009B09F8"/>
    <w:rsid w:val="009B5BC7"/>
    <w:rsid w:val="009C12F6"/>
    <w:rsid w:val="009C130F"/>
    <w:rsid w:val="009C41F4"/>
    <w:rsid w:val="009C492A"/>
    <w:rsid w:val="009C55EF"/>
    <w:rsid w:val="009C6F61"/>
    <w:rsid w:val="009D21C3"/>
    <w:rsid w:val="009D38BE"/>
    <w:rsid w:val="009D456F"/>
    <w:rsid w:val="009D7453"/>
    <w:rsid w:val="009E1E0A"/>
    <w:rsid w:val="009E271C"/>
    <w:rsid w:val="009E3956"/>
    <w:rsid w:val="009E3E01"/>
    <w:rsid w:val="009E6A1C"/>
    <w:rsid w:val="009E749E"/>
    <w:rsid w:val="009F0EBD"/>
    <w:rsid w:val="009F5762"/>
    <w:rsid w:val="00A01270"/>
    <w:rsid w:val="00A016D5"/>
    <w:rsid w:val="00A1196B"/>
    <w:rsid w:val="00A11D1F"/>
    <w:rsid w:val="00A12227"/>
    <w:rsid w:val="00A14B7E"/>
    <w:rsid w:val="00A176EA"/>
    <w:rsid w:val="00A219EB"/>
    <w:rsid w:val="00A23C97"/>
    <w:rsid w:val="00A242F4"/>
    <w:rsid w:val="00A273B0"/>
    <w:rsid w:val="00A324DA"/>
    <w:rsid w:val="00A33E0E"/>
    <w:rsid w:val="00A33F87"/>
    <w:rsid w:val="00A379B1"/>
    <w:rsid w:val="00A45F42"/>
    <w:rsid w:val="00A53FB4"/>
    <w:rsid w:val="00A61762"/>
    <w:rsid w:val="00A663C9"/>
    <w:rsid w:val="00A7065A"/>
    <w:rsid w:val="00A72683"/>
    <w:rsid w:val="00A7463D"/>
    <w:rsid w:val="00A75FE3"/>
    <w:rsid w:val="00A7744C"/>
    <w:rsid w:val="00A80952"/>
    <w:rsid w:val="00A81391"/>
    <w:rsid w:val="00A8161A"/>
    <w:rsid w:val="00A81FA3"/>
    <w:rsid w:val="00A837D1"/>
    <w:rsid w:val="00A87C36"/>
    <w:rsid w:val="00A95703"/>
    <w:rsid w:val="00A960B2"/>
    <w:rsid w:val="00A97421"/>
    <w:rsid w:val="00AA2CF8"/>
    <w:rsid w:val="00AB02D4"/>
    <w:rsid w:val="00AC2C88"/>
    <w:rsid w:val="00AC2F31"/>
    <w:rsid w:val="00AC50CC"/>
    <w:rsid w:val="00AC740D"/>
    <w:rsid w:val="00AD6EE7"/>
    <w:rsid w:val="00AE0709"/>
    <w:rsid w:val="00AE119C"/>
    <w:rsid w:val="00AE36F7"/>
    <w:rsid w:val="00AE3E01"/>
    <w:rsid w:val="00AE574B"/>
    <w:rsid w:val="00AE5EB1"/>
    <w:rsid w:val="00AE673A"/>
    <w:rsid w:val="00AF2439"/>
    <w:rsid w:val="00AF2BB6"/>
    <w:rsid w:val="00AF6618"/>
    <w:rsid w:val="00AF76F6"/>
    <w:rsid w:val="00B01D63"/>
    <w:rsid w:val="00B041DE"/>
    <w:rsid w:val="00B04694"/>
    <w:rsid w:val="00B065D9"/>
    <w:rsid w:val="00B10CA4"/>
    <w:rsid w:val="00B1410C"/>
    <w:rsid w:val="00B16003"/>
    <w:rsid w:val="00B23967"/>
    <w:rsid w:val="00B32D17"/>
    <w:rsid w:val="00B336D8"/>
    <w:rsid w:val="00B3789E"/>
    <w:rsid w:val="00B42D07"/>
    <w:rsid w:val="00B43C66"/>
    <w:rsid w:val="00B44ABB"/>
    <w:rsid w:val="00B4521F"/>
    <w:rsid w:val="00B51821"/>
    <w:rsid w:val="00B52E0F"/>
    <w:rsid w:val="00B6071F"/>
    <w:rsid w:val="00B7034F"/>
    <w:rsid w:val="00B72E26"/>
    <w:rsid w:val="00B760A7"/>
    <w:rsid w:val="00B83827"/>
    <w:rsid w:val="00B85A7E"/>
    <w:rsid w:val="00B87D1D"/>
    <w:rsid w:val="00B87E29"/>
    <w:rsid w:val="00B9038F"/>
    <w:rsid w:val="00B956A1"/>
    <w:rsid w:val="00BA1FE2"/>
    <w:rsid w:val="00BA41C0"/>
    <w:rsid w:val="00BA622D"/>
    <w:rsid w:val="00BA6CDE"/>
    <w:rsid w:val="00BB07AF"/>
    <w:rsid w:val="00BB110E"/>
    <w:rsid w:val="00BB2A6C"/>
    <w:rsid w:val="00BB53B8"/>
    <w:rsid w:val="00BB7284"/>
    <w:rsid w:val="00BC2B5E"/>
    <w:rsid w:val="00BC4CD3"/>
    <w:rsid w:val="00BC5169"/>
    <w:rsid w:val="00BC52AB"/>
    <w:rsid w:val="00BC5F8B"/>
    <w:rsid w:val="00BE001C"/>
    <w:rsid w:val="00BE2DF2"/>
    <w:rsid w:val="00BE3B8B"/>
    <w:rsid w:val="00BE3BAD"/>
    <w:rsid w:val="00BE56FD"/>
    <w:rsid w:val="00BF2A6F"/>
    <w:rsid w:val="00BF2ED0"/>
    <w:rsid w:val="00BF34AF"/>
    <w:rsid w:val="00BF3FE6"/>
    <w:rsid w:val="00BF4C91"/>
    <w:rsid w:val="00BF746B"/>
    <w:rsid w:val="00BF7B0B"/>
    <w:rsid w:val="00C070AA"/>
    <w:rsid w:val="00C10546"/>
    <w:rsid w:val="00C13B83"/>
    <w:rsid w:val="00C14B06"/>
    <w:rsid w:val="00C1754A"/>
    <w:rsid w:val="00C17F8F"/>
    <w:rsid w:val="00C209FA"/>
    <w:rsid w:val="00C20BCD"/>
    <w:rsid w:val="00C23BA4"/>
    <w:rsid w:val="00C2402D"/>
    <w:rsid w:val="00C24F32"/>
    <w:rsid w:val="00C26BC4"/>
    <w:rsid w:val="00C31541"/>
    <w:rsid w:val="00C31CF1"/>
    <w:rsid w:val="00C32DC3"/>
    <w:rsid w:val="00C33DC3"/>
    <w:rsid w:val="00C35F6B"/>
    <w:rsid w:val="00C4196D"/>
    <w:rsid w:val="00C45986"/>
    <w:rsid w:val="00C47CE7"/>
    <w:rsid w:val="00C5443A"/>
    <w:rsid w:val="00C57831"/>
    <w:rsid w:val="00C64738"/>
    <w:rsid w:val="00C6682D"/>
    <w:rsid w:val="00C671D7"/>
    <w:rsid w:val="00C70D97"/>
    <w:rsid w:val="00C77A75"/>
    <w:rsid w:val="00C77CCD"/>
    <w:rsid w:val="00C809AE"/>
    <w:rsid w:val="00C811CA"/>
    <w:rsid w:val="00C81F32"/>
    <w:rsid w:val="00C86304"/>
    <w:rsid w:val="00C86C36"/>
    <w:rsid w:val="00C878C4"/>
    <w:rsid w:val="00C90512"/>
    <w:rsid w:val="00C92B57"/>
    <w:rsid w:val="00C941AD"/>
    <w:rsid w:val="00C979DF"/>
    <w:rsid w:val="00CA239E"/>
    <w:rsid w:val="00CA68AC"/>
    <w:rsid w:val="00CB6EDA"/>
    <w:rsid w:val="00CC076D"/>
    <w:rsid w:val="00CC0DA0"/>
    <w:rsid w:val="00CC472F"/>
    <w:rsid w:val="00CC5728"/>
    <w:rsid w:val="00CC74F0"/>
    <w:rsid w:val="00CC7FA8"/>
    <w:rsid w:val="00CD1751"/>
    <w:rsid w:val="00CD736F"/>
    <w:rsid w:val="00CE06F5"/>
    <w:rsid w:val="00CE1687"/>
    <w:rsid w:val="00CE26C0"/>
    <w:rsid w:val="00CE457D"/>
    <w:rsid w:val="00CE5511"/>
    <w:rsid w:val="00CE606C"/>
    <w:rsid w:val="00CE6127"/>
    <w:rsid w:val="00D06A26"/>
    <w:rsid w:val="00D11ED4"/>
    <w:rsid w:val="00D17441"/>
    <w:rsid w:val="00D1756E"/>
    <w:rsid w:val="00D27E35"/>
    <w:rsid w:val="00D30262"/>
    <w:rsid w:val="00D32453"/>
    <w:rsid w:val="00D341DD"/>
    <w:rsid w:val="00D3601B"/>
    <w:rsid w:val="00D41AEB"/>
    <w:rsid w:val="00D423A8"/>
    <w:rsid w:val="00D46ED6"/>
    <w:rsid w:val="00D474E2"/>
    <w:rsid w:val="00D52440"/>
    <w:rsid w:val="00D52AFD"/>
    <w:rsid w:val="00D56F48"/>
    <w:rsid w:val="00D578F5"/>
    <w:rsid w:val="00D617C4"/>
    <w:rsid w:val="00D63226"/>
    <w:rsid w:val="00D672A4"/>
    <w:rsid w:val="00D70340"/>
    <w:rsid w:val="00D70A5E"/>
    <w:rsid w:val="00D72140"/>
    <w:rsid w:val="00D74D10"/>
    <w:rsid w:val="00D76569"/>
    <w:rsid w:val="00D76F5C"/>
    <w:rsid w:val="00D77E35"/>
    <w:rsid w:val="00D800BD"/>
    <w:rsid w:val="00D832B4"/>
    <w:rsid w:val="00D833D7"/>
    <w:rsid w:val="00D85804"/>
    <w:rsid w:val="00D902E8"/>
    <w:rsid w:val="00D902F4"/>
    <w:rsid w:val="00D91C3E"/>
    <w:rsid w:val="00D92BB1"/>
    <w:rsid w:val="00D94B86"/>
    <w:rsid w:val="00DA1CE9"/>
    <w:rsid w:val="00DA52D7"/>
    <w:rsid w:val="00DB3564"/>
    <w:rsid w:val="00DB57BC"/>
    <w:rsid w:val="00DB6339"/>
    <w:rsid w:val="00DC019C"/>
    <w:rsid w:val="00DC0B81"/>
    <w:rsid w:val="00DC2F70"/>
    <w:rsid w:val="00DC6C12"/>
    <w:rsid w:val="00DD26BE"/>
    <w:rsid w:val="00DD4ECC"/>
    <w:rsid w:val="00DD630C"/>
    <w:rsid w:val="00DD6842"/>
    <w:rsid w:val="00DD6896"/>
    <w:rsid w:val="00DD7A0B"/>
    <w:rsid w:val="00DD7A40"/>
    <w:rsid w:val="00DE3D87"/>
    <w:rsid w:val="00DE5A37"/>
    <w:rsid w:val="00DE5C25"/>
    <w:rsid w:val="00DE5E33"/>
    <w:rsid w:val="00DE6171"/>
    <w:rsid w:val="00DE61FF"/>
    <w:rsid w:val="00DF151C"/>
    <w:rsid w:val="00DF2966"/>
    <w:rsid w:val="00DF3D54"/>
    <w:rsid w:val="00DF4FF8"/>
    <w:rsid w:val="00E01734"/>
    <w:rsid w:val="00E019AD"/>
    <w:rsid w:val="00E05EC4"/>
    <w:rsid w:val="00E1107D"/>
    <w:rsid w:val="00E11647"/>
    <w:rsid w:val="00E17F77"/>
    <w:rsid w:val="00E21C81"/>
    <w:rsid w:val="00E228E6"/>
    <w:rsid w:val="00E22F08"/>
    <w:rsid w:val="00E23F9F"/>
    <w:rsid w:val="00E256CE"/>
    <w:rsid w:val="00E25D9D"/>
    <w:rsid w:val="00E26CBC"/>
    <w:rsid w:val="00E274B9"/>
    <w:rsid w:val="00E43D6D"/>
    <w:rsid w:val="00E444EF"/>
    <w:rsid w:val="00E4489C"/>
    <w:rsid w:val="00E456A9"/>
    <w:rsid w:val="00E46C44"/>
    <w:rsid w:val="00E47929"/>
    <w:rsid w:val="00E504C0"/>
    <w:rsid w:val="00E518C4"/>
    <w:rsid w:val="00E522B7"/>
    <w:rsid w:val="00E541DC"/>
    <w:rsid w:val="00E54C9D"/>
    <w:rsid w:val="00E57963"/>
    <w:rsid w:val="00E60101"/>
    <w:rsid w:val="00E60290"/>
    <w:rsid w:val="00E60402"/>
    <w:rsid w:val="00E62EBA"/>
    <w:rsid w:val="00E636C0"/>
    <w:rsid w:val="00E6494C"/>
    <w:rsid w:val="00E65425"/>
    <w:rsid w:val="00E746A0"/>
    <w:rsid w:val="00E76988"/>
    <w:rsid w:val="00E77DDE"/>
    <w:rsid w:val="00E8083D"/>
    <w:rsid w:val="00E80954"/>
    <w:rsid w:val="00E81F72"/>
    <w:rsid w:val="00E93C01"/>
    <w:rsid w:val="00E94374"/>
    <w:rsid w:val="00EA0752"/>
    <w:rsid w:val="00EA4675"/>
    <w:rsid w:val="00EA745C"/>
    <w:rsid w:val="00EA7B28"/>
    <w:rsid w:val="00EB3C82"/>
    <w:rsid w:val="00EB441B"/>
    <w:rsid w:val="00EB4900"/>
    <w:rsid w:val="00EB4A04"/>
    <w:rsid w:val="00EB4FFE"/>
    <w:rsid w:val="00EB50C5"/>
    <w:rsid w:val="00EB5D89"/>
    <w:rsid w:val="00EC0743"/>
    <w:rsid w:val="00EC5C15"/>
    <w:rsid w:val="00EC6FDA"/>
    <w:rsid w:val="00ED56F1"/>
    <w:rsid w:val="00EE16DC"/>
    <w:rsid w:val="00EE26C1"/>
    <w:rsid w:val="00EE2A89"/>
    <w:rsid w:val="00EE5422"/>
    <w:rsid w:val="00EE68C7"/>
    <w:rsid w:val="00EF2F77"/>
    <w:rsid w:val="00EF3C3F"/>
    <w:rsid w:val="00EF455F"/>
    <w:rsid w:val="00EF4D05"/>
    <w:rsid w:val="00EF610A"/>
    <w:rsid w:val="00F01E78"/>
    <w:rsid w:val="00F0618C"/>
    <w:rsid w:val="00F064C7"/>
    <w:rsid w:val="00F110B8"/>
    <w:rsid w:val="00F15ED2"/>
    <w:rsid w:val="00F26195"/>
    <w:rsid w:val="00F26E68"/>
    <w:rsid w:val="00F33FA0"/>
    <w:rsid w:val="00F35EAE"/>
    <w:rsid w:val="00F373D8"/>
    <w:rsid w:val="00F37ACE"/>
    <w:rsid w:val="00F403D8"/>
    <w:rsid w:val="00F41232"/>
    <w:rsid w:val="00F42939"/>
    <w:rsid w:val="00F43B53"/>
    <w:rsid w:val="00F471E4"/>
    <w:rsid w:val="00F51BC1"/>
    <w:rsid w:val="00F60D0A"/>
    <w:rsid w:val="00F61A3F"/>
    <w:rsid w:val="00F61C8E"/>
    <w:rsid w:val="00F65D32"/>
    <w:rsid w:val="00F668D8"/>
    <w:rsid w:val="00F6715A"/>
    <w:rsid w:val="00F67BD5"/>
    <w:rsid w:val="00F71E01"/>
    <w:rsid w:val="00F72709"/>
    <w:rsid w:val="00F7534E"/>
    <w:rsid w:val="00F75826"/>
    <w:rsid w:val="00F77054"/>
    <w:rsid w:val="00F8151E"/>
    <w:rsid w:val="00F81B37"/>
    <w:rsid w:val="00F81E27"/>
    <w:rsid w:val="00F82921"/>
    <w:rsid w:val="00F83E9B"/>
    <w:rsid w:val="00F84F50"/>
    <w:rsid w:val="00F85669"/>
    <w:rsid w:val="00F87987"/>
    <w:rsid w:val="00F933D2"/>
    <w:rsid w:val="00F95489"/>
    <w:rsid w:val="00F9580C"/>
    <w:rsid w:val="00F9765A"/>
    <w:rsid w:val="00FA07AF"/>
    <w:rsid w:val="00FA210B"/>
    <w:rsid w:val="00FA2EFC"/>
    <w:rsid w:val="00FA6960"/>
    <w:rsid w:val="00FA785D"/>
    <w:rsid w:val="00FB0F7E"/>
    <w:rsid w:val="00FB3D84"/>
    <w:rsid w:val="00FB551A"/>
    <w:rsid w:val="00FB7454"/>
    <w:rsid w:val="00FC2794"/>
    <w:rsid w:val="00FC29A8"/>
    <w:rsid w:val="00FC3A34"/>
    <w:rsid w:val="00FC657E"/>
    <w:rsid w:val="00FC6D87"/>
    <w:rsid w:val="00FC6ECB"/>
    <w:rsid w:val="00FC7EE3"/>
    <w:rsid w:val="00FD0F3C"/>
    <w:rsid w:val="00FD3862"/>
    <w:rsid w:val="00FD4D6B"/>
    <w:rsid w:val="00FD4DDC"/>
    <w:rsid w:val="00FD5523"/>
    <w:rsid w:val="00FE02D4"/>
    <w:rsid w:val="00FE3131"/>
    <w:rsid w:val="00FE389B"/>
    <w:rsid w:val="00FE4BF3"/>
    <w:rsid w:val="00FF0086"/>
    <w:rsid w:val="00FF0CCD"/>
    <w:rsid w:val="00FF0D66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B7"/>
    <w:pPr>
      <w:spacing w:after="200" w:line="12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0C2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0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226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3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9B1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1769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1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15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1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1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15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1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ko5@onet.poczt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\AppData\Local\Microsoft\Windows\Temporary%20Internet%20Files\Content.IE5\767EYZWO\oficj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41C9-E576-49C0-9381-26D31B0A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oficjalny</Template>
  <TotalTime>0</TotalTime>
  <Pages>7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Katarzyna Olędzka</cp:lastModifiedBy>
  <cp:revision>2</cp:revision>
  <cp:lastPrinted>2021-02-16T11:18:00Z</cp:lastPrinted>
  <dcterms:created xsi:type="dcterms:W3CDTF">2021-02-23T20:21:00Z</dcterms:created>
  <dcterms:modified xsi:type="dcterms:W3CDTF">2021-02-23T20:21:00Z</dcterms:modified>
</cp:coreProperties>
</file>